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0" w:rsidRDefault="007E00EB" w:rsidP="00ED41F0">
      <w:pPr>
        <w:jc w:val="center"/>
        <w:rPr>
          <w:rFonts w:ascii="Times New Roman" w:hAnsi="Times New Roman"/>
          <w:sz w:val="40"/>
          <w:szCs w:val="40"/>
        </w:rPr>
      </w:pPr>
      <w:r w:rsidRPr="00ED41F0">
        <w:rPr>
          <w:rFonts w:ascii="Times New Roman" w:hAnsi="Times New Roman"/>
          <w:sz w:val="40"/>
          <w:szCs w:val="40"/>
        </w:rPr>
        <w:t>UNIVERSITÀ AGRARIA DI TARQUINIA</w:t>
      </w:r>
    </w:p>
    <w:p w:rsidR="00ED41F0" w:rsidRDefault="00ED41F0">
      <w:pPr>
        <w:rPr>
          <w:rFonts w:ascii="Times New Roman" w:hAnsi="Times New Roman"/>
          <w:sz w:val="40"/>
          <w:szCs w:val="40"/>
        </w:rPr>
      </w:pPr>
    </w:p>
    <w:p w:rsidR="00ED41F0" w:rsidRDefault="00ED41F0">
      <w:pPr>
        <w:rPr>
          <w:rFonts w:ascii="Times New Roman" w:hAnsi="Times New Roman"/>
          <w:sz w:val="40"/>
          <w:szCs w:val="40"/>
        </w:rPr>
      </w:pPr>
    </w:p>
    <w:p w:rsidR="00ED41F0" w:rsidRDefault="00ED41F0">
      <w:pPr>
        <w:rPr>
          <w:rFonts w:ascii="Times New Roman" w:hAnsi="Times New Roman"/>
          <w:sz w:val="40"/>
          <w:szCs w:val="40"/>
        </w:rPr>
      </w:pPr>
    </w:p>
    <w:p w:rsidR="00ED41F0" w:rsidRDefault="00ED41F0">
      <w:pPr>
        <w:rPr>
          <w:rFonts w:ascii="Times New Roman" w:hAnsi="Times New Roman"/>
          <w:sz w:val="40"/>
          <w:szCs w:val="40"/>
        </w:rPr>
      </w:pPr>
    </w:p>
    <w:p w:rsidR="007E00EB" w:rsidRDefault="007E00EB">
      <w:pPr>
        <w:rPr>
          <w:rFonts w:ascii="Times New Roman" w:hAnsi="Times New Roman"/>
          <w:sz w:val="40"/>
          <w:szCs w:val="40"/>
        </w:rPr>
      </w:pPr>
    </w:p>
    <w:p w:rsidR="00ED41F0" w:rsidRDefault="00ED41F0">
      <w:pPr>
        <w:rPr>
          <w:rFonts w:ascii="Times New Roman" w:hAnsi="Times New Roman"/>
          <w:sz w:val="40"/>
          <w:szCs w:val="40"/>
        </w:rPr>
      </w:pPr>
    </w:p>
    <w:p w:rsidR="00ED41F0" w:rsidRPr="00ED41F0" w:rsidRDefault="00ED41F0" w:rsidP="00ED41F0">
      <w:pPr>
        <w:pStyle w:val="Corpotesto"/>
        <w:kinsoku w:val="0"/>
        <w:overflowPunct w:val="0"/>
        <w:spacing w:line="346" w:lineRule="exact"/>
        <w:ind w:left="0" w:firstLine="0"/>
        <w:jc w:val="center"/>
        <w:rPr>
          <w:sz w:val="32"/>
          <w:szCs w:val="32"/>
        </w:rPr>
      </w:pPr>
      <w:r w:rsidRPr="00ED41F0">
        <w:rPr>
          <w:sz w:val="32"/>
          <w:szCs w:val="32"/>
        </w:rPr>
        <w:t>PIANO</w:t>
      </w:r>
      <w:r w:rsidRPr="00ED41F0">
        <w:rPr>
          <w:spacing w:val="-16"/>
          <w:sz w:val="32"/>
          <w:szCs w:val="32"/>
        </w:rPr>
        <w:t xml:space="preserve"> </w:t>
      </w:r>
      <w:r w:rsidRPr="00ED41F0">
        <w:rPr>
          <w:sz w:val="32"/>
          <w:szCs w:val="32"/>
        </w:rPr>
        <w:t>TRIENNALE</w:t>
      </w:r>
      <w:r w:rsidRPr="00ED41F0">
        <w:rPr>
          <w:spacing w:val="-18"/>
          <w:sz w:val="32"/>
          <w:szCs w:val="32"/>
        </w:rPr>
        <w:t xml:space="preserve"> </w:t>
      </w:r>
      <w:r w:rsidRPr="00ED41F0">
        <w:rPr>
          <w:sz w:val="32"/>
          <w:szCs w:val="32"/>
        </w:rPr>
        <w:t>DI</w:t>
      </w:r>
      <w:r w:rsidRPr="00ED41F0">
        <w:rPr>
          <w:spacing w:val="-16"/>
          <w:sz w:val="32"/>
          <w:szCs w:val="32"/>
        </w:rPr>
        <w:t xml:space="preserve"> </w:t>
      </w:r>
      <w:r w:rsidRPr="00ED41F0">
        <w:rPr>
          <w:sz w:val="32"/>
          <w:szCs w:val="32"/>
        </w:rPr>
        <w:t>PREVENZIONE</w:t>
      </w:r>
      <w:r w:rsidRPr="00ED41F0">
        <w:rPr>
          <w:spacing w:val="-18"/>
          <w:sz w:val="32"/>
          <w:szCs w:val="32"/>
        </w:rPr>
        <w:t xml:space="preserve"> </w:t>
      </w:r>
      <w:r w:rsidRPr="00ED41F0">
        <w:rPr>
          <w:sz w:val="32"/>
          <w:szCs w:val="32"/>
        </w:rPr>
        <w:t>DELLA</w:t>
      </w:r>
      <w:r w:rsidRPr="00ED41F0">
        <w:rPr>
          <w:spacing w:val="-16"/>
          <w:sz w:val="32"/>
          <w:szCs w:val="32"/>
        </w:rPr>
        <w:t xml:space="preserve"> </w:t>
      </w:r>
      <w:r w:rsidRPr="00ED41F0">
        <w:rPr>
          <w:sz w:val="32"/>
          <w:szCs w:val="32"/>
        </w:rPr>
        <w:t>CORRUZIONE</w:t>
      </w:r>
    </w:p>
    <w:p w:rsidR="00ED41F0" w:rsidRDefault="00ED41F0" w:rsidP="00ED41F0">
      <w:pPr>
        <w:jc w:val="center"/>
        <w:rPr>
          <w:rFonts w:ascii="Times New Roman" w:hAnsi="Times New Roman"/>
          <w:sz w:val="32"/>
          <w:szCs w:val="32"/>
        </w:rPr>
      </w:pPr>
      <w:r w:rsidRPr="00ED41F0">
        <w:rPr>
          <w:rFonts w:ascii="Times New Roman" w:hAnsi="Times New Roman"/>
          <w:sz w:val="32"/>
          <w:szCs w:val="32"/>
        </w:rPr>
        <w:t>E PER LA TRASPARENZA 2018-2020</w:t>
      </w:r>
    </w:p>
    <w:p w:rsidR="00ED41F0" w:rsidRPr="00ED41F0" w:rsidRDefault="00ED41F0" w:rsidP="00ED41F0">
      <w:pPr>
        <w:jc w:val="center"/>
        <w:rPr>
          <w:rFonts w:ascii="Times New Roman" w:hAnsi="Times New Roman"/>
          <w:sz w:val="40"/>
          <w:szCs w:val="40"/>
        </w:rPr>
      </w:pPr>
    </w:p>
    <w:p w:rsidR="00ED41F0" w:rsidRDefault="00ED41F0">
      <w:pPr>
        <w:rPr>
          <w:rFonts w:ascii="Times New Roman" w:hAnsi="Times New Roman"/>
          <w:sz w:val="40"/>
          <w:szCs w:val="40"/>
        </w:rPr>
      </w:pPr>
    </w:p>
    <w:p w:rsidR="0066735E" w:rsidRDefault="0066735E">
      <w:pPr>
        <w:rPr>
          <w:rFonts w:ascii="Times New Roman" w:hAnsi="Times New Roman"/>
          <w:sz w:val="40"/>
          <w:szCs w:val="40"/>
        </w:rPr>
      </w:pPr>
    </w:p>
    <w:p w:rsidR="0066735E" w:rsidRDefault="0066735E">
      <w:pPr>
        <w:rPr>
          <w:rFonts w:ascii="Times New Roman" w:hAnsi="Times New Roman"/>
          <w:sz w:val="40"/>
          <w:szCs w:val="40"/>
        </w:rPr>
      </w:pPr>
    </w:p>
    <w:p w:rsidR="0066735E" w:rsidRDefault="0066735E">
      <w:pPr>
        <w:rPr>
          <w:rFonts w:ascii="Times New Roman" w:hAnsi="Times New Roman"/>
          <w:sz w:val="40"/>
          <w:szCs w:val="40"/>
        </w:rPr>
      </w:pPr>
    </w:p>
    <w:p w:rsidR="0066735E" w:rsidRDefault="0066735E">
      <w:pPr>
        <w:rPr>
          <w:rFonts w:ascii="Times New Roman" w:hAnsi="Times New Roman"/>
          <w:sz w:val="40"/>
          <w:szCs w:val="40"/>
        </w:rPr>
      </w:pPr>
    </w:p>
    <w:p w:rsidR="0066735E" w:rsidRDefault="0066735E" w:rsidP="00ED41F0">
      <w:pPr>
        <w:jc w:val="center"/>
        <w:rPr>
          <w:rFonts w:ascii="Times New Roman" w:hAnsi="Times New Roman"/>
          <w:sz w:val="40"/>
          <w:szCs w:val="40"/>
        </w:rPr>
      </w:pPr>
    </w:p>
    <w:p w:rsidR="00ED41F0" w:rsidRPr="00ED41F0" w:rsidRDefault="004D69EB" w:rsidP="00ED41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 w:rsidR="00347B15">
        <w:rPr>
          <w:rFonts w:ascii="Times New Roman" w:hAnsi="Times New Roman"/>
          <w:spacing w:val="-1"/>
          <w:sz w:val="24"/>
          <w:szCs w:val="24"/>
        </w:rPr>
        <w:t>pprovato</w:t>
      </w:r>
      <w:r w:rsidR="00ED41F0" w:rsidRPr="00ED41F0">
        <w:rPr>
          <w:rFonts w:ascii="Times New Roman" w:hAnsi="Times New Roman"/>
          <w:sz w:val="24"/>
          <w:szCs w:val="24"/>
        </w:rPr>
        <w:t xml:space="preserve"> con </w:t>
      </w:r>
      <w:r w:rsidR="00ED41F0" w:rsidRPr="00ED41F0">
        <w:rPr>
          <w:rFonts w:ascii="Times New Roman" w:hAnsi="Times New Roman"/>
          <w:spacing w:val="-1"/>
          <w:sz w:val="24"/>
          <w:szCs w:val="24"/>
        </w:rPr>
        <w:t>deliberazione</w:t>
      </w:r>
      <w:r w:rsidR="00ED41F0" w:rsidRPr="00ED41F0">
        <w:rPr>
          <w:rFonts w:ascii="Times New Roman" w:hAnsi="Times New Roman"/>
          <w:sz w:val="24"/>
          <w:szCs w:val="24"/>
        </w:rPr>
        <w:t xml:space="preserve"> </w:t>
      </w:r>
      <w:r w:rsidR="00347B15">
        <w:rPr>
          <w:rFonts w:ascii="Times New Roman" w:hAnsi="Times New Roman"/>
          <w:spacing w:val="-1"/>
          <w:sz w:val="24"/>
          <w:szCs w:val="24"/>
        </w:rPr>
        <w:t>della Giunta Esecutiva</w:t>
      </w:r>
      <w:r w:rsidR="00ED41F0" w:rsidRPr="00ED41F0">
        <w:rPr>
          <w:rFonts w:ascii="Times New Roman" w:hAnsi="Times New Roman"/>
          <w:spacing w:val="-1"/>
          <w:sz w:val="24"/>
          <w:szCs w:val="24"/>
        </w:rPr>
        <w:t xml:space="preserve"> n. </w:t>
      </w:r>
      <w:r w:rsidR="00347B15">
        <w:rPr>
          <w:rFonts w:ascii="Times New Roman" w:hAnsi="Times New Roman"/>
          <w:spacing w:val="-1"/>
          <w:sz w:val="24"/>
          <w:szCs w:val="24"/>
        </w:rPr>
        <w:t>__</w:t>
      </w:r>
      <w:r w:rsidR="00ED41F0" w:rsidRPr="00ED41F0">
        <w:rPr>
          <w:rFonts w:ascii="Times New Roman" w:hAnsi="Times New Roman"/>
          <w:spacing w:val="-1"/>
          <w:sz w:val="24"/>
          <w:szCs w:val="24"/>
        </w:rPr>
        <w:t xml:space="preserve"> del </w:t>
      </w:r>
      <w:r w:rsidR="00347B15">
        <w:rPr>
          <w:rFonts w:ascii="Times New Roman" w:hAnsi="Times New Roman"/>
          <w:spacing w:val="-1"/>
          <w:sz w:val="24"/>
          <w:szCs w:val="24"/>
        </w:rPr>
        <w:t>_____________</w:t>
      </w:r>
    </w:p>
    <w:p w:rsidR="00ED41F0" w:rsidRDefault="00ED41F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ED41F0" w:rsidRPr="00ED41F0" w:rsidRDefault="00ED41F0" w:rsidP="0066735E">
      <w:pPr>
        <w:spacing w:before="240"/>
        <w:jc w:val="center"/>
        <w:rPr>
          <w:rFonts w:ascii="Times New Roman" w:hAnsi="Times New Roman"/>
          <w:sz w:val="40"/>
          <w:szCs w:val="40"/>
        </w:rPr>
      </w:pPr>
      <w:r w:rsidRPr="00ED41F0">
        <w:rPr>
          <w:rFonts w:ascii="Times New Roman" w:hAnsi="Times New Roman"/>
          <w:spacing w:val="-1"/>
          <w:sz w:val="28"/>
          <w:szCs w:val="28"/>
        </w:rPr>
        <w:t>PARTE</w:t>
      </w:r>
      <w:r w:rsidRPr="00ED41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41F0">
        <w:rPr>
          <w:rFonts w:ascii="Times New Roman" w:hAnsi="Times New Roman"/>
          <w:sz w:val="28"/>
          <w:szCs w:val="28"/>
        </w:rPr>
        <w:t xml:space="preserve">I: </w:t>
      </w:r>
      <w:r w:rsidRPr="00ED41F0">
        <w:rPr>
          <w:rFonts w:ascii="Times New Roman" w:hAnsi="Times New Roman"/>
          <w:spacing w:val="-1"/>
          <w:sz w:val="28"/>
          <w:szCs w:val="28"/>
        </w:rPr>
        <w:t>PROCESSO</w:t>
      </w:r>
      <w:r w:rsidRPr="00ED41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41F0">
        <w:rPr>
          <w:rFonts w:ascii="Times New Roman" w:hAnsi="Times New Roman"/>
          <w:spacing w:val="-1"/>
          <w:sz w:val="28"/>
          <w:szCs w:val="28"/>
        </w:rPr>
        <w:t>DI</w:t>
      </w:r>
      <w:r w:rsidRPr="00ED41F0">
        <w:rPr>
          <w:rFonts w:ascii="Times New Roman" w:hAnsi="Times New Roman"/>
          <w:sz w:val="28"/>
          <w:szCs w:val="28"/>
        </w:rPr>
        <w:t xml:space="preserve"> </w:t>
      </w:r>
      <w:r w:rsidRPr="00ED41F0">
        <w:rPr>
          <w:rFonts w:ascii="Times New Roman" w:hAnsi="Times New Roman"/>
          <w:spacing w:val="-1"/>
          <w:sz w:val="28"/>
          <w:szCs w:val="28"/>
        </w:rPr>
        <w:t>ADOZIONE</w:t>
      </w:r>
      <w:r w:rsidRPr="00ED41F0">
        <w:rPr>
          <w:rFonts w:ascii="Times New Roman" w:hAnsi="Times New Roman"/>
          <w:sz w:val="28"/>
          <w:szCs w:val="28"/>
        </w:rPr>
        <w:t xml:space="preserve"> DEL</w:t>
      </w:r>
      <w:r w:rsidRPr="00ED41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41F0">
        <w:rPr>
          <w:rFonts w:ascii="Times New Roman" w:hAnsi="Times New Roman"/>
          <w:spacing w:val="-1"/>
          <w:sz w:val="28"/>
          <w:szCs w:val="28"/>
        </w:rPr>
        <w:t>P.T.P.C.</w:t>
      </w:r>
    </w:p>
    <w:p w:rsidR="00ED41F0" w:rsidRDefault="00ED41F0" w:rsidP="0066735E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</w:pPr>
      <w:r w:rsidRPr="00492A53">
        <w:rPr>
          <w:b/>
        </w:rPr>
        <w:t>Art.</w:t>
      </w:r>
      <w:r w:rsidRPr="00492A53">
        <w:rPr>
          <w:b/>
          <w:spacing w:val="-1"/>
        </w:rPr>
        <w:t xml:space="preserve"> </w:t>
      </w:r>
      <w:r w:rsidRPr="00492A53">
        <w:rPr>
          <w:b/>
        </w:rPr>
        <w:t xml:space="preserve">1: Finalità </w:t>
      </w:r>
      <w:r w:rsidRPr="00492A53">
        <w:rPr>
          <w:b/>
          <w:spacing w:val="-1"/>
        </w:rPr>
        <w:t>ed</w:t>
      </w:r>
      <w:r w:rsidRPr="00492A53">
        <w:rPr>
          <w:b/>
        </w:rPr>
        <w:t xml:space="preserve"> oggetto</w:t>
      </w:r>
      <w:r>
        <w:t>.</w:t>
      </w:r>
    </w:p>
    <w:p w:rsidR="00ED41F0" w:rsidRDefault="00ED41F0" w:rsidP="0043132E">
      <w:pPr>
        <w:pStyle w:val="Corpotesto"/>
        <w:numPr>
          <w:ilvl w:val="0"/>
          <w:numId w:val="1"/>
        </w:numPr>
        <w:tabs>
          <w:tab w:val="left" w:pos="702"/>
        </w:tabs>
        <w:kinsoku w:val="0"/>
        <w:overflowPunct w:val="0"/>
        <w:spacing w:after="120" w:line="276" w:lineRule="auto"/>
        <w:ind w:left="23" w:right="17" w:firstLine="397"/>
        <w:rPr>
          <w:spacing w:val="-1"/>
        </w:rPr>
      </w:pPr>
      <w:r>
        <w:rPr>
          <w:spacing w:val="-3"/>
        </w:rPr>
        <w:t>Il</w:t>
      </w:r>
      <w:r>
        <w:rPr>
          <w:spacing w:val="43"/>
        </w:rPr>
        <w:t xml:space="preserve"> </w:t>
      </w:r>
      <w:r>
        <w:t>Piano</w:t>
      </w:r>
      <w:r>
        <w:rPr>
          <w:spacing w:val="42"/>
        </w:rPr>
        <w:t xml:space="preserve"> </w:t>
      </w:r>
      <w:r>
        <w:rPr>
          <w:spacing w:val="-1"/>
        </w:rPr>
        <w:t>Triennale</w:t>
      </w:r>
      <w:r>
        <w:rPr>
          <w:spacing w:val="42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rPr>
          <w:spacing w:val="-1"/>
        </w:rPr>
        <w:t>Prevenzione</w:t>
      </w:r>
      <w:r>
        <w:rPr>
          <w:spacing w:val="43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corruzione</w:t>
      </w:r>
      <w:r>
        <w:rPr>
          <w:spacing w:val="42"/>
        </w:rPr>
        <w:t xml:space="preserve"> </w:t>
      </w:r>
      <w:r>
        <w:t>(PTPC</w:t>
      </w:r>
      <w:r>
        <w:rPr>
          <w:spacing w:val="44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Piano)</w:t>
      </w:r>
      <w:r>
        <w:rPr>
          <w:spacing w:val="40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strumento</w:t>
      </w:r>
      <w:r>
        <w:rPr>
          <w:spacing w:val="47"/>
        </w:rPr>
        <w:t xml:space="preserve"> </w:t>
      </w:r>
      <w:r>
        <w:t>adottato</w:t>
      </w:r>
      <w:r>
        <w:rPr>
          <w:spacing w:val="11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rPr>
          <w:spacing w:val="-1"/>
        </w:rPr>
        <w:t>legge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piano</w:t>
      </w:r>
      <w:r>
        <w:rPr>
          <w:spacing w:val="11"/>
        </w:rPr>
        <w:t xml:space="preserve"> </w:t>
      </w:r>
      <w:r>
        <w:t>nazionale</w:t>
      </w:r>
      <w:r>
        <w:rPr>
          <w:spacing w:val="11"/>
        </w:rPr>
        <w:t xml:space="preserve"> </w:t>
      </w:r>
      <w:r>
        <w:rPr>
          <w:spacing w:val="-1"/>
        </w:rPr>
        <w:t>anticorruzione,</w:t>
      </w:r>
      <w:r>
        <w:rPr>
          <w:spacing w:val="11"/>
        </w:rPr>
        <w:t xml:space="preserve"> </w:t>
      </w:r>
      <w:r>
        <w:t>al fine di</w:t>
      </w:r>
      <w:r>
        <w:rPr>
          <w:spacing w:val="10"/>
        </w:rPr>
        <w:t xml:space="preserve"> </w:t>
      </w:r>
      <w:r>
        <w:t>prevenire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-1"/>
        </w:rPr>
        <w:t>verificarsi</w:t>
      </w:r>
      <w:r>
        <w:rPr>
          <w:spacing w:val="12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fenomeni</w:t>
      </w:r>
      <w:r>
        <w:t xml:space="preserve"> di </w:t>
      </w:r>
      <w:r>
        <w:rPr>
          <w:spacing w:val="-1"/>
        </w:rPr>
        <w:t>corruzione</w:t>
      </w:r>
      <w:r>
        <w:t xml:space="preserve"> nell’ambito della struttura organizzativa</w:t>
      </w:r>
      <w:r>
        <w:rPr>
          <w:spacing w:val="-1"/>
        </w:rPr>
        <w:t xml:space="preserve"> dell’Ente.</w:t>
      </w:r>
    </w:p>
    <w:p w:rsidR="00ED41F0" w:rsidRPr="007E00EB" w:rsidRDefault="00ED41F0" w:rsidP="0043132E">
      <w:pPr>
        <w:pStyle w:val="Corpotesto"/>
        <w:numPr>
          <w:ilvl w:val="0"/>
          <w:numId w:val="1"/>
        </w:numPr>
        <w:tabs>
          <w:tab w:val="left" w:pos="702"/>
        </w:tabs>
        <w:kinsoku w:val="0"/>
        <w:overflowPunct w:val="0"/>
        <w:spacing w:after="120" w:line="276" w:lineRule="auto"/>
        <w:ind w:left="23" w:right="17" w:firstLine="397"/>
        <w:rPr>
          <w:sz w:val="40"/>
          <w:szCs w:val="40"/>
        </w:rPr>
      </w:pPr>
      <w:r w:rsidRPr="0043132E">
        <w:rPr>
          <w:spacing w:val="-2"/>
        </w:rPr>
        <w:t>Il</w:t>
      </w:r>
      <w:r w:rsidRPr="0043132E">
        <w:rPr>
          <w:spacing w:val="36"/>
        </w:rPr>
        <w:t xml:space="preserve"> </w:t>
      </w:r>
      <w:r>
        <w:t>PTPC</w:t>
      </w:r>
      <w:r w:rsidRPr="0043132E">
        <w:rPr>
          <w:spacing w:val="36"/>
        </w:rPr>
        <w:t xml:space="preserve"> </w:t>
      </w:r>
      <w:r>
        <w:t>indica</w:t>
      </w:r>
      <w:r w:rsidRPr="0043132E">
        <w:rPr>
          <w:spacing w:val="35"/>
        </w:rPr>
        <w:t xml:space="preserve"> </w:t>
      </w:r>
      <w:r>
        <w:t>le</w:t>
      </w:r>
      <w:r w:rsidRPr="0043132E">
        <w:rPr>
          <w:spacing w:val="37"/>
        </w:rPr>
        <w:t xml:space="preserve"> </w:t>
      </w:r>
      <w:r>
        <w:t>aree</w:t>
      </w:r>
      <w:r w:rsidRPr="0043132E">
        <w:rPr>
          <w:spacing w:val="35"/>
        </w:rPr>
        <w:t xml:space="preserve"> </w:t>
      </w:r>
      <w:r>
        <w:t>sensibili</w:t>
      </w:r>
      <w:r w:rsidRPr="0043132E">
        <w:rPr>
          <w:spacing w:val="37"/>
        </w:rPr>
        <w:t xml:space="preserve"> </w:t>
      </w:r>
      <w:r>
        <w:t>al</w:t>
      </w:r>
      <w:r w:rsidRPr="0043132E">
        <w:rPr>
          <w:spacing w:val="37"/>
        </w:rPr>
        <w:t xml:space="preserve"> </w:t>
      </w:r>
      <w:r>
        <w:t>rischio</w:t>
      </w:r>
      <w:r w:rsidRPr="0043132E">
        <w:rPr>
          <w:spacing w:val="35"/>
        </w:rPr>
        <w:t xml:space="preserve"> </w:t>
      </w:r>
      <w:r>
        <w:t>di</w:t>
      </w:r>
      <w:r w:rsidRPr="0043132E">
        <w:rPr>
          <w:spacing w:val="38"/>
        </w:rPr>
        <w:t xml:space="preserve"> </w:t>
      </w:r>
      <w:r w:rsidRPr="0043132E">
        <w:rPr>
          <w:spacing w:val="-1"/>
        </w:rPr>
        <w:t>corruzione;</w:t>
      </w:r>
      <w:r w:rsidRPr="0043132E">
        <w:rPr>
          <w:spacing w:val="35"/>
        </w:rPr>
        <w:t xml:space="preserve"> </w:t>
      </w:r>
      <w:r>
        <w:t>disciplina</w:t>
      </w:r>
      <w:r w:rsidRPr="0043132E">
        <w:rPr>
          <w:spacing w:val="35"/>
        </w:rPr>
        <w:t xml:space="preserve"> </w:t>
      </w:r>
      <w:r>
        <w:t>la</w:t>
      </w:r>
      <w:r w:rsidRPr="0043132E">
        <w:rPr>
          <w:spacing w:val="37"/>
        </w:rPr>
        <w:t xml:space="preserve"> </w:t>
      </w:r>
      <w:r w:rsidRPr="0043132E">
        <w:rPr>
          <w:spacing w:val="-1"/>
        </w:rPr>
        <w:t>metodologia</w:t>
      </w:r>
      <w:r w:rsidRPr="0043132E">
        <w:rPr>
          <w:spacing w:val="37"/>
        </w:rPr>
        <w:t xml:space="preserve"> </w:t>
      </w:r>
      <w:r>
        <w:t>di</w:t>
      </w:r>
      <w:r w:rsidRPr="0043132E">
        <w:rPr>
          <w:spacing w:val="45"/>
        </w:rPr>
        <w:t xml:space="preserve"> </w:t>
      </w:r>
      <w:r>
        <w:t>valutazione del</w:t>
      </w:r>
      <w:r w:rsidRPr="0043132E">
        <w:rPr>
          <w:spacing w:val="59"/>
        </w:rPr>
        <w:t xml:space="preserve"> </w:t>
      </w:r>
      <w:r>
        <w:t>rischio</w:t>
      </w:r>
      <w:r w:rsidRPr="0043132E">
        <w:rPr>
          <w:spacing w:val="1"/>
        </w:rPr>
        <w:t xml:space="preserve"> </w:t>
      </w:r>
      <w:r>
        <w:t>e</w:t>
      </w:r>
      <w:r w:rsidRPr="0043132E">
        <w:rPr>
          <w:spacing w:val="59"/>
        </w:rPr>
        <w:t xml:space="preserve"> </w:t>
      </w:r>
      <w:r>
        <w:t>individua</w:t>
      </w:r>
      <w:r w:rsidRPr="0043132E">
        <w:rPr>
          <w:spacing w:val="59"/>
        </w:rPr>
        <w:t xml:space="preserve"> </w:t>
      </w:r>
      <w:r>
        <w:t>le</w:t>
      </w:r>
      <w:r w:rsidRPr="0043132E">
        <w:rPr>
          <w:spacing w:val="59"/>
        </w:rPr>
        <w:t xml:space="preserve"> </w:t>
      </w:r>
      <w:r>
        <w:t>misure</w:t>
      </w:r>
      <w:r w:rsidRPr="0043132E">
        <w:rPr>
          <w:spacing w:val="59"/>
        </w:rPr>
        <w:t xml:space="preserve"> </w:t>
      </w:r>
      <w:r w:rsidRPr="0043132E">
        <w:rPr>
          <w:spacing w:val="1"/>
        </w:rPr>
        <w:t>di</w:t>
      </w:r>
      <w:r>
        <w:t xml:space="preserve"> </w:t>
      </w:r>
      <w:r w:rsidRPr="0043132E">
        <w:rPr>
          <w:spacing w:val="-1"/>
        </w:rPr>
        <w:t>prevenzione</w:t>
      </w:r>
      <w:r>
        <w:t xml:space="preserve"> del</w:t>
      </w:r>
      <w:r w:rsidRPr="0043132E">
        <w:rPr>
          <w:spacing w:val="59"/>
        </w:rPr>
        <w:t xml:space="preserve"> </w:t>
      </w:r>
      <w:r>
        <w:t xml:space="preserve">rischio, </w:t>
      </w:r>
      <w:r w:rsidRPr="0043132E">
        <w:rPr>
          <w:spacing w:val="-1"/>
        </w:rPr>
        <w:t>specificandone</w:t>
      </w:r>
      <w:r w:rsidRPr="0043132E">
        <w:rPr>
          <w:spacing w:val="58"/>
        </w:rPr>
        <w:t xml:space="preserve"> </w:t>
      </w:r>
      <w:r>
        <w:t>i</w:t>
      </w:r>
      <w:r w:rsidRPr="0043132E">
        <w:rPr>
          <w:spacing w:val="56"/>
        </w:rPr>
        <w:t xml:space="preserve"> </w:t>
      </w:r>
      <w:r w:rsidRPr="0043132E">
        <w:rPr>
          <w:spacing w:val="-1"/>
        </w:rPr>
        <w:t>contenuti,</w:t>
      </w:r>
      <w:r>
        <w:t xml:space="preserve"> i</w:t>
      </w:r>
      <w:r w:rsidRPr="0043132E">
        <w:rPr>
          <w:spacing w:val="1"/>
        </w:rPr>
        <w:t xml:space="preserve"> </w:t>
      </w:r>
      <w:r w:rsidRPr="0043132E">
        <w:rPr>
          <w:spacing w:val="-1"/>
        </w:rPr>
        <w:t>responsabili,</w:t>
      </w:r>
      <w:r>
        <w:t xml:space="preserve"> </w:t>
      </w:r>
      <w:r w:rsidRPr="0043132E">
        <w:rPr>
          <w:spacing w:val="-1"/>
        </w:rPr>
        <w:t>gli</w:t>
      </w:r>
      <w:r>
        <w:t xml:space="preserve"> </w:t>
      </w:r>
      <w:r w:rsidRPr="0043132E">
        <w:rPr>
          <w:spacing w:val="-1"/>
        </w:rPr>
        <w:t>indicatori</w:t>
      </w:r>
      <w:r>
        <w:t xml:space="preserve"> e i tempi di</w:t>
      </w:r>
      <w:r w:rsidRPr="0043132E">
        <w:rPr>
          <w:spacing w:val="3"/>
        </w:rPr>
        <w:t xml:space="preserve"> </w:t>
      </w:r>
      <w:r>
        <w:t>attuazione.</w:t>
      </w:r>
    </w:p>
    <w:p w:rsidR="007E00EB" w:rsidRPr="0066735E" w:rsidRDefault="007E00EB" w:rsidP="0066735E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492A53">
        <w:rPr>
          <w:b/>
        </w:rPr>
        <w:t xml:space="preserve">Art. </w:t>
      </w:r>
      <w:r w:rsidRPr="0066735E">
        <w:rPr>
          <w:b/>
        </w:rPr>
        <w:t>2:</w:t>
      </w:r>
      <w:r w:rsidRPr="00492A53">
        <w:rPr>
          <w:b/>
        </w:rPr>
        <w:t xml:space="preserve"> Adozione del PTPC</w:t>
      </w:r>
      <w:r w:rsidRPr="0066735E">
        <w:rPr>
          <w:b/>
        </w:rPr>
        <w:t>.</w:t>
      </w:r>
    </w:p>
    <w:p w:rsidR="007E00EB" w:rsidRDefault="007E00EB" w:rsidP="0066735E">
      <w:pPr>
        <w:pStyle w:val="Corpotesto"/>
        <w:numPr>
          <w:ilvl w:val="0"/>
          <w:numId w:val="2"/>
        </w:numPr>
        <w:tabs>
          <w:tab w:val="left" w:pos="664"/>
        </w:tabs>
        <w:kinsoku w:val="0"/>
        <w:overflowPunct w:val="0"/>
        <w:spacing w:after="120" w:line="276" w:lineRule="auto"/>
        <w:ind w:left="23" w:right="17" w:firstLine="397"/>
        <w:rPr>
          <w:spacing w:val="-1"/>
        </w:rPr>
      </w:pPr>
      <w:r>
        <w:rPr>
          <w:spacing w:val="-3"/>
        </w:rPr>
        <w:t>Il</w:t>
      </w:r>
      <w:r>
        <w:rPr>
          <w:spacing w:val="5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è</w:t>
      </w:r>
      <w:r>
        <w:rPr>
          <w:spacing w:val="6"/>
        </w:rPr>
        <w:t xml:space="preserve"> </w:t>
      </w:r>
      <w:r>
        <w:rPr>
          <w:spacing w:val="-1"/>
        </w:rPr>
        <w:t>approvato</w:t>
      </w:r>
      <w:r>
        <w:rPr>
          <w:spacing w:val="4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Giunta</w:t>
      </w:r>
      <w:r>
        <w:rPr>
          <w:spacing w:val="4"/>
        </w:rPr>
        <w:t xml:space="preserve"> </w:t>
      </w:r>
      <w:r>
        <w:rPr>
          <w:spacing w:val="-1"/>
        </w:rPr>
        <w:t>Esecutiva</w:t>
      </w:r>
      <w:r>
        <w:rPr>
          <w:spacing w:val="3"/>
        </w:rPr>
        <w:t xml:space="preserve"> </w:t>
      </w:r>
      <w:r>
        <w:t>entro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31</w:t>
      </w:r>
      <w:r>
        <w:rPr>
          <w:spacing w:val="4"/>
        </w:rPr>
        <w:t xml:space="preserve"> </w:t>
      </w:r>
      <w:r>
        <w:rPr>
          <w:spacing w:val="-1"/>
        </w:rPr>
        <w:t>gennaio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ogni</w:t>
      </w:r>
      <w:r>
        <w:rPr>
          <w:spacing w:val="5"/>
        </w:rPr>
        <w:t xml:space="preserve"> </w:t>
      </w:r>
      <w:r>
        <w:t>anno,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proposta</w:t>
      </w:r>
      <w:r>
        <w:rPr>
          <w:spacing w:val="4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responsabile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prevenzione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rPr>
          <w:spacing w:val="-1"/>
        </w:rPr>
        <w:t>corruzione ed è tempestivamente</w:t>
      </w:r>
      <w:r>
        <w:rPr>
          <w:spacing w:val="25"/>
        </w:rPr>
        <w:t xml:space="preserve"> </w:t>
      </w:r>
      <w:r>
        <w:t>modificato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rPr>
          <w:spacing w:val="-1"/>
        </w:rPr>
        <w:t>accertate</w:t>
      </w:r>
      <w:r>
        <w:rPr>
          <w:spacing w:val="49"/>
        </w:rPr>
        <w:t xml:space="preserve"> </w:t>
      </w:r>
      <w:r>
        <w:t>significative</w:t>
      </w:r>
      <w:r>
        <w:rPr>
          <w:spacing w:val="49"/>
        </w:rPr>
        <w:t xml:space="preserve"> </w:t>
      </w:r>
      <w:r>
        <w:t>violazioni</w:t>
      </w:r>
      <w:r>
        <w:rPr>
          <w:spacing w:val="49"/>
        </w:rPr>
        <w:t xml:space="preserve"> </w:t>
      </w:r>
      <w:r>
        <w:t>delle</w:t>
      </w:r>
      <w:r>
        <w:rPr>
          <w:spacing w:val="49"/>
        </w:rPr>
        <w:t xml:space="preserve"> </w:t>
      </w:r>
      <w:r>
        <w:rPr>
          <w:spacing w:val="-1"/>
        </w:rPr>
        <w:t>prescrizioni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esso</w:t>
      </w:r>
      <w:r>
        <w:rPr>
          <w:spacing w:val="49"/>
        </w:rPr>
        <w:t xml:space="preserve"> </w:t>
      </w:r>
      <w:r>
        <w:rPr>
          <w:spacing w:val="-1"/>
        </w:rPr>
        <w:t>contenute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caso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-1"/>
        </w:rPr>
        <w:t>rilevanti</w:t>
      </w:r>
      <w:r>
        <w:rPr>
          <w:spacing w:val="67"/>
        </w:rPr>
        <w:t xml:space="preserve"> </w:t>
      </w:r>
      <w:r>
        <w:t xml:space="preserve">mutamenti </w:t>
      </w:r>
      <w:r>
        <w:rPr>
          <w:spacing w:val="-1"/>
        </w:rPr>
        <w:t>nell’organizzazione</w:t>
      </w:r>
      <w:r>
        <w:t xml:space="preserve"> o </w:t>
      </w:r>
      <w:r>
        <w:rPr>
          <w:spacing w:val="-1"/>
        </w:rPr>
        <w:t>nell’attività</w:t>
      </w:r>
      <w:r>
        <w:t xml:space="preserve"> </w:t>
      </w:r>
      <w:r>
        <w:rPr>
          <w:spacing w:val="-1"/>
        </w:rPr>
        <w:t>dell’Ente.</w:t>
      </w:r>
    </w:p>
    <w:p w:rsidR="007E00EB" w:rsidRDefault="007E00EB" w:rsidP="0066735E">
      <w:pPr>
        <w:pStyle w:val="Corpotesto"/>
        <w:numPr>
          <w:ilvl w:val="0"/>
          <w:numId w:val="2"/>
        </w:numPr>
        <w:tabs>
          <w:tab w:val="left" w:pos="659"/>
        </w:tabs>
        <w:kinsoku w:val="0"/>
        <w:overflowPunct w:val="0"/>
        <w:spacing w:after="120" w:line="276" w:lineRule="auto"/>
        <w:ind w:left="23" w:right="20" w:firstLine="397"/>
      </w:pPr>
      <w:r>
        <w:t>Con</w:t>
      </w:r>
      <w:r>
        <w:rPr>
          <w:spacing w:val="3"/>
        </w:rPr>
        <w:t xml:space="preserve"> </w:t>
      </w:r>
      <w:r>
        <w:rPr>
          <w:spacing w:val="-1"/>
        </w:rPr>
        <w:t xml:space="preserve">Decreto del Commissario straordinario n. </w:t>
      </w:r>
      <w:r w:rsidR="00926D75">
        <w:rPr>
          <w:spacing w:val="-1"/>
        </w:rPr>
        <w:t>3</w:t>
      </w:r>
      <w:r>
        <w:rPr>
          <w:spacing w:val="-1"/>
        </w:rPr>
        <w:t xml:space="preserve"> del </w:t>
      </w:r>
      <w:r w:rsidR="00926D75">
        <w:rPr>
          <w:spacing w:val="-1"/>
        </w:rPr>
        <w:t>19.01.2018</w:t>
      </w:r>
      <w:r>
        <w:rPr>
          <w:spacing w:val="-1"/>
        </w:rPr>
        <w:t xml:space="preserve"> è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nominato</w:t>
      </w:r>
      <w:r>
        <w:rPr>
          <w:spacing w:val="2"/>
        </w:rPr>
        <w:t xml:space="preserve"> </w:t>
      </w:r>
      <w:r>
        <w:rPr>
          <w:spacing w:val="-1"/>
        </w:rPr>
        <w:t>Responsabile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Prevenzione della C</w:t>
      </w:r>
      <w:r>
        <w:t>orruzione e per la Trasparenza</w:t>
      </w:r>
      <w:r w:rsidR="00926D75">
        <w:t xml:space="preserve"> il funzionario apicale Maria Bellucci</w:t>
      </w:r>
      <w:r>
        <w:t>.</w:t>
      </w:r>
      <w:r>
        <w:rPr>
          <w:spacing w:val="9"/>
        </w:rPr>
        <w:t xml:space="preserve"> </w:t>
      </w:r>
    </w:p>
    <w:p w:rsidR="007E00EB" w:rsidRPr="0066735E" w:rsidRDefault="007E00EB" w:rsidP="0066735E">
      <w:pPr>
        <w:spacing w:before="240"/>
        <w:jc w:val="center"/>
        <w:rPr>
          <w:rFonts w:ascii="Times New Roman" w:hAnsi="Times New Roman"/>
          <w:spacing w:val="-1"/>
          <w:sz w:val="28"/>
          <w:szCs w:val="28"/>
        </w:rPr>
      </w:pPr>
      <w:r w:rsidRPr="0066735E">
        <w:rPr>
          <w:rFonts w:ascii="Times New Roman" w:hAnsi="Times New Roman"/>
          <w:spacing w:val="-1"/>
          <w:sz w:val="28"/>
          <w:szCs w:val="28"/>
        </w:rPr>
        <w:t>PARTE II: LA GESTIONE DEL RISCHIO</w:t>
      </w:r>
    </w:p>
    <w:p w:rsidR="007E00EB" w:rsidRPr="0066735E" w:rsidRDefault="007E00EB" w:rsidP="0066735E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492A53">
        <w:rPr>
          <w:b/>
        </w:rPr>
        <w:t>Art.</w:t>
      </w:r>
      <w:r w:rsidRPr="0066735E">
        <w:rPr>
          <w:b/>
        </w:rPr>
        <w:t xml:space="preserve"> </w:t>
      </w:r>
      <w:r w:rsidRPr="00492A53">
        <w:rPr>
          <w:b/>
        </w:rPr>
        <w:t xml:space="preserve">3: </w:t>
      </w:r>
      <w:r w:rsidRPr="0066735E">
        <w:rPr>
          <w:b/>
        </w:rPr>
        <w:t>metodologia.</w:t>
      </w:r>
    </w:p>
    <w:p w:rsidR="007E00EB" w:rsidRDefault="007E00EB" w:rsidP="0066735E">
      <w:pPr>
        <w:pStyle w:val="Corpotesto"/>
        <w:numPr>
          <w:ilvl w:val="0"/>
          <w:numId w:val="3"/>
        </w:numPr>
        <w:tabs>
          <w:tab w:val="left" w:pos="678"/>
        </w:tabs>
        <w:kinsoku w:val="0"/>
        <w:overflowPunct w:val="0"/>
        <w:spacing w:line="276" w:lineRule="auto"/>
        <w:ind w:right="17" w:firstLine="396"/>
      </w:pPr>
      <w:r w:rsidRPr="0066735E">
        <w:rPr>
          <w:spacing w:val="-1"/>
        </w:rPr>
        <w:t xml:space="preserve">Al fine di </w:t>
      </w:r>
      <w:r>
        <w:rPr>
          <w:spacing w:val="-1"/>
        </w:rPr>
        <w:t>programmare</w:t>
      </w:r>
      <w:r w:rsidRPr="0066735E">
        <w:rPr>
          <w:spacing w:val="-1"/>
        </w:rPr>
        <w:t xml:space="preserve"> </w:t>
      </w:r>
      <w:r>
        <w:rPr>
          <w:spacing w:val="-1"/>
        </w:rPr>
        <w:t>in maniera efficace</w:t>
      </w:r>
      <w:r w:rsidRPr="0066735E">
        <w:rPr>
          <w:spacing w:val="-1"/>
        </w:rPr>
        <w:t xml:space="preserve"> le misure di </w:t>
      </w:r>
      <w:r>
        <w:rPr>
          <w:spacing w:val="-1"/>
        </w:rPr>
        <w:t>prevenzione</w:t>
      </w:r>
      <w:r w:rsidRPr="0066735E">
        <w:rPr>
          <w:spacing w:val="-1"/>
        </w:rPr>
        <w:t xml:space="preserve"> della corruzione è </w:t>
      </w:r>
      <w:r>
        <w:rPr>
          <w:spacing w:val="-1"/>
        </w:rPr>
        <w:t>necessario</w:t>
      </w:r>
      <w:r w:rsidRPr="0066735E">
        <w:rPr>
          <w:spacing w:val="-1"/>
        </w:rPr>
        <w:t xml:space="preserve"> </w:t>
      </w:r>
      <w:r>
        <w:rPr>
          <w:spacing w:val="-1"/>
        </w:rPr>
        <w:t>procedere</w:t>
      </w:r>
      <w:r w:rsidRPr="0066735E">
        <w:rPr>
          <w:spacing w:val="-1"/>
        </w:rPr>
        <w:t xml:space="preserve"> alla </w:t>
      </w:r>
      <w:r>
        <w:rPr>
          <w:spacing w:val="-1"/>
        </w:rPr>
        <w:t>gestione</w:t>
      </w:r>
      <w:r w:rsidRPr="0066735E">
        <w:rPr>
          <w:spacing w:val="-1"/>
        </w:rPr>
        <w:t xml:space="preserve"> del rischio di </w:t>
      </w:r>
      <w:r>
        <w:rPr>
          <w:spacing w:val="-1"/>
        </w:rPr>
        <w:t>corruzione</w:t>
      </w:r>
      <w:r w:rsidRPr="0066735E">
        <w:rPr>
          <w:spacing w:val="-1"/>
        </w:rPr>
        <w:t xml:space="preserve"> </w:t>
      </w:r>
      <w:r>
        <w:rPr>
          <w:spacing w:val="-1"/>
        </w:rPr>
        <w:t>che,</w:t>
      </w:r>
      <w:r w:rsidRPr="0066735E">
        <w:rPr>
          <w:spacing w:val="-1"/>
        </w:rPr>
        <w:t xml:space="preserve"> </w:t>
      </w:r>
      <w:r>
        <w:rPr>
          <w:spacing w:val="-1"/>
        </w:rPr>
        <w:t>considerando il</w:t>
      </w:r>
      <w:r w:rsidRPr="0066735E">
        <w:rPr>
          <w:spacing w:val="-1"/>
        </w:rPr>
        <w:t xml:space="preserve"> </w:t>
      </w:r>
      <w:r>
        <w:rPr>
          <w:spacing w:val="-1"/>
        </w:rPr>
        <w:t>contesto</w:t>
      </w:r>
      <w:r w:rsidRPr="0066735E">
        <w:rPr>
          <w:spacing w:val="-1"/>
        </w:rPr>
        <w:t xml:space="preserve"> in cui</w:t>
      </w:r>
      <w:r>
        <w:rPr>
          <w:spacing w:val="54"/>
        </w:rPr>
        <w:t xml:space="preserve"> </w:t>
      </w:r>
      <w:r>
        <w:t>è</w:t>
      </w:r>
      <w:r>
        <w:rPr>
          <w:spacing w:val="63"/>
        </w:rPr>
        <w:t xml:space="preserve"> </w:t>
      </w:r>
      <w:r>
        <w:t>inserita</w:t>
      </w:r>
      <w:r>
        <w:rPr>
          <w:spacing w:val="48"/>
        </w:rPr>
        <w:t xml:space="preserve"> </w:t>
      </w:r>
      <w:r>
        <w:t>l’Università Agraria di Tarquinia</w:t>
      </w:r>
      <w:r>
        <w:rPr>
          <w:spacing w:val="-1"/>
        </w:rPr>
        <w:t>,</w:t>
      </w:r>
      <w:r>
        <w:rPr>
          <w:spacing w:val="50"/>
        </w:rPr>
        <w:t xml:space="preserve"> </w:t>
      </w:r>
      <w:r>
        <w:t>individui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 xml:space="preserve">procedimenti </w:t>
      </w:r>
      <w:r>
        <w:t>sensibili</w:t>
      </w:r>
      <w:r>
        <w:rPr>
          <w:spacing w:val="4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valuti</w:t>
      </w:r>
      <w:r>
        <w:rPr>
          <w:spacing w:val="50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singoli</w:t>
      </w:r>
      <w:r>
        <w:rPr>
          <w:spacing w:val="48"/>
        </w:rPr>
        <w:t xml:space="preserve"> </w:t>
      </w:r>
      <w:r>
        <w:rPr>
          <w:spacing w:val="-1"/>
        </w:rPr>
        <w:t>fattori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rischio.</w:t>
      </w:r>
    </w:p>
    <w:p w:rsidR="007E00EB" w:rsidRDefault="007E00EB" w:rsidP="007E00EB">
      <w:pPr>
        <w:pStyle w:val="Corpotesto"/>
        <w:numPr>
          <w:ilvl w:val="0"/>
          <w:numId w:val="3"/>
        </w:numPr>
        <w:tabs>
          <w:tab w:val="left" w:pos="685"/>
        </w:tabs>
        <w:kinsoku w:val="0"/>
        <w:overflowPunct w:val="0"/>
        <w:ind w:firstLine="396"/>
      </w:pP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aderenza</w:t>
      </w:r>
      <w:r>
        <w:rPr>
          <w:spacing w:val="28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principi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alle</w:t>
      </w:r>
      <w:r>
        <w:rPr>
          <w:spacing w:val="25"/>
        </w:rPr>
        <w:t xml:space="preserve"> </w:t>
      </w:r>
      <w:r>
        <w:rPr>
          <w:spacing w:val="-1"/>
        </w:rPr>
        <w:t>metodologie</w:t>
      </w:r>
      <w:r>
        <w:rPr>
          <w:spacing w:val="28"/>
        </w:rPr>
        <w:t xml:space="preserve"> </w:t>
      </w:r>
      <w:r>
        <w:t>illustrate</w:t>
      </w:r>
      <w:r>
        <w:rPr>
          <w:spacing w:val="25"/>
        </w:rPr>
        <w:t xml:space="preserve"> </w:t>
      </w:r>
      <w:r>
        <w:rPr>
          <w:spacing w:val="-1"/>
        </w:rPr>
        <w:t>nei</w:t>
      </w:r>
      <w:r>
        <w:rPr>
          <w:spacing w:val="26"/>
        </w:rPr>
        <w:t xml:space="preserve"> </w:t>
      </w:r>
      <w:r>
        <w:t>PNA,</w:t>
      </w:r>
      <w:r>
        <w:rPr>
          <w:spacing w:val="28"/>
        </w:rPr>
        <w:t xml:space="preserve"> </w:t>
      </w:r>
      <w:r>
        <w:t>sono</w:t>
      </w:r>
      <w:r>
        <w:rPr>
          <w:spacing w:val="26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realizzate</w:t>
      </w:r>
      <w:r>
        <w:rPr>
          <w:spacing w:val="24"/>
        </w:rPr>
        <w:t xml:space="preserve"> </w:t>
      </w:r>
      <w:r>
        <w:t>le</w:t>
      </w:r>
      <w:r>
        <w:rPr>
          <w:spacing w:val="56"/>
        </w:rPr>
        <w:t xml:space="preserve"> </w:t>
      </w:r>
      <w:r>
        <w:rPr>
          <w:spacing w:val="-1"/>
        </w:rPr>
        <w:t>seguenti</w:t>
      </w:r>
      <w:r>
        <w:t xml:space="preserve"> azioni:</w:t>
      </w:r>
    </w:p>
    <w:p w:rsidR="0066735E" w:rsidRDefault="0066735E" w:rsidP="00FC53FF">
      <w:pPr>
        <w:pStyle w:val="Corpotesto"/>
        <w:numPr>
          <w:ilvl w:val="1"/>
          <w:numId w:val="3"/>
        </w:numPr>
        <w:tabs>
          <w:tab w:val="left" w:pos="685"/>
        </w:tabs>
        <w:kinsoku w:val="0"/>
        <w:overflowPunct w:val="0"/>
        <w:spacing w:before="60" w:after="60"/>
        <w:ind w:left="851" w:hanging="261"/>
      </w:pPr>
      <w:r>
        <w:rPr>
          <w:spacing w:val="-1"/>
          <w:u w:val="single"/>
        </w:rPr>
        <w:t xml:space="preserve"> Analisi</w:t>
      </w:r>
      <w:r>
        <w:rPr>
          <w:u w:val="single"/>
        </w:rPr>
        <w:t xml:space="preserve"> del </w:t>
      </w:r>
      <w:r>
        <w:rPr>
          <w:spacing w:val="-1"/>
          <w:u w:val="single"/>
        </w:rPr>
        <w:t>contesto</w:t>
      </w:r>
    </w:p>
    <w:p w:rsidR="007E00EB" w:rsidRDefault="007E00EB" w:rsidP="00FC53FF">
      <w:pPr>
        <w:pStyle w:val="Corpotesto"/>
        <w:kinsoku w:val="0"/>
        <w:overflowPunct w:val="0"/>
        <w:spacing w:before="60" w:after="60"/>
        <w:ind w:left="851" w:right="17" w:firstLine="0"/>
      </w:pPr>
      <w:r>
        <w:t>ESTERNO</w:t>
      </w:r>
    </w:p>
    <w:p w:rsidR="007E00EB" w:rsidRPr="0066735E" w:rsidRDefault="007E00EB" w:rsidP="0066735E">
      <w:pPr>
        <w:pStyle w:val="Corpotesto"/>
        <w:kinsoku w:val="0"/>
        <w:overflowPunct w:val="0"/>
        <w:spacing w:after="120" w:line="276" w:lineRule="auto"/>
        <w:ind w:right="21"/>
        <w:rPr>
          <w:spacing w:val="-1"/>
        </w:rPr>
      </w:pPr>
      <w:r w:rsidRPr="0066735E">
        <w:rPr>
          <w:spacing w:val="-2"/>
        </w:rPr>
        <w:t xml:space="preserve">L’Università Agraria di Tarquinia </w:t>
      </w:r>
      <w:r w:rsidRPr="0066735E">
        <w:t>opera</w:t>
      </w:r>
      <w:r w:rsidRPr="0066735E">
        <w:rPr>
          <w:spacing w:val="33"/>
        </w:rPr>
        <w:t xml:space="preserve"> </w:t>
      </w:r>
      <w:r w:rsidRPr="0066735E">
        <w:t>in</w:t>
      </w:r>
      <w:r w:rsidRPr="0066735E">
        <w:rPr>
          <w:spacing w:val="34"/>
        </w:rPr>
        <w:t xml:space="preserve"> </w:t>
      </w:r>
      <w:r w:rsidRPr="0066735E">
        <w:t>un</w:t>
      </w:r>
      <w:r w:rsidRPr="0066735E">
        <w:rPr>
          <w:spacing w:val="33"/>
        </w:rPr>
        <w:t xml:space="preserve"> </w:t>
      </w:r>
      <w:r w:rsidRPr="0066735E">
        <w:rPr>
          <w:spacing w:val="-1"/>
        </w:rPr>
        <w:t>contesto</w:t>
      </w:r>
      <w:r w:rsidRPr="0066735E">
        <w:rPr>
          <w:spacing w:val="34"/>
        </w:rPr>
        <w:t xml:space="preserve"> </w:t>
      </w:r>
      <w:r w:rsidRPr="0066735E">
        <w:t>che</w:t>
      </w:r>
      <w:r w:rsidRPr="0066735E">
        <w:rPr>
          <w:spacing w:val="31"/>
        </w:rPr>
        <w:t xml:space="preserve"> </w:t>
      </w:r>
      <w:r w:rsidRPr="0066735E">
        <w:t>non</w:t>
      </w:r>
      <w:r w:rsidRPr="0066735E">
        <w:rPr>
          <w:spacing w:val="33"/>
        </w:rPr>
        <w:t xml:space="preserve"> </w:t>
      </w:r>
      <w:r w:rsidRPr="0066735E">
        <w:t>presenta</w:t>
      </w:r>
      <w:r w:rsidRPr="0066735E">
        <w:rPr>
          <w:spacing w:val="32"/>
        </w:rPr>
        <w:t xml:space="preserve"> </w:t>
      </w:r>
      <w:r w:rsidRPr="0066735E">
        <w:rPr>
          <w:spacing w:val="-1"/>
        </w:rPr>
        <w:t>fenomeni</w:t>
      </w:r>
      <w:r w:rsidRPr="0066735E">
        <w:rPr>
          <w:spacing w:val="33"/>
        </w:rPr>
        <w:t xml:space="preserve"> </w:t>
      </w:r>
      <w:r w:rsidRPr="0066735E">
        <w:t>di</w:t>
      </w:r>
      <w:r w:rsidRPr="0066735E">
        <w:rPr>
          <w:spacing w:val="34"/>
        </w:rPr>
        <w:t xml:space="preserve"> </w:t>
      </w:r>
      <w:r w:rsidRPr="0066735E">
        <w:rPr>
          <w:spacing w:val="-1"/>
        </w:rPr>
        <w:t>criminalità,</w:t>
      </w:r>
      <w:r w:rsidRPr="0066735E">
        <w:rPr>
          <w:spacing w:val="33"/>
        </w:rPr>
        <w:t xml:space="preserve"> </w:t>
      </w:r>
      <w:r w:rsidRPr="0066735E">
        <w:t>tantomeno</w:t>
      </w:r>
      <w:r w:rsidRPr="0066735E">
        <w:rPr>
          <w:spacing w:val="33"/>
        </w:rPr>
        <w:t xml:space="preserve"> </w:t>
      </w:r>
      <w:r w:rsidRPr="0066735E">
        <w:t>di</w:t>
      </w:r>
      <w:r w:rsidRPr="0066735E">
        <w:rPr>
          <w:spacing w:val="51"/>
        </w:rPr>
        <w:t xml:space="preserve"> </w:t>
      </w:r>
      <w:r w:rsidRPr="0066735E">
        <w:t>tipo</w:t>
      </w:r>
      <w:r w:rsidRPr="0066735E">
        <w:rPr>
          <w:spacing w:val="32"/>
        </w:rPr>
        <w:t xml:space="preserve"> </w:t>
      </w:r>
      <w:r w:rsidRPr="0066735E">
        <w:rPr>
          <w:spacing w:val="-1"/>
        </w:rPr>
        <w:t>organizzata,</w:t>
      </w:r>
      <w:r w:rsidRPr="0066735E">
        <w:rPr>
          <w:spacing w:val="29"/>
        </w:rPr>
        <w:t xml:space="preserve"> </w:t>
      </w:r>
      <w:r w:rsidRPr="0066735E">
        <w:t>né</w:t>
      </w:r>
      <w:r w:rsidRPr="0066735E">
        <w:rPr>
          <w:spacing w:val="32"/>
        </w:rPr>
        <w:t xml:space="preserve"> </w:t>
      </w:r>
      <w:r w:rsidRPr="0066735E">
        <w:rPr>
          <w:spacing w:val="-1"/>
        </w:rPr>
        <w:t>gruppi</w:t>
      </w:r>
      <w:r w:rsidRPr="0066735E">
        <w:rPr>
          <w:spacing w:val="31"/>
        </w:rPr>
        <w:t xml:space="preserve"> </w:t>
      </w:r>
      <w:r w:rsidRPr="0066735E">
        <w:rPr>
          <w:spacing w:val="-1"/>
        </w:rPr>
        <w:t>che,</w:t>
      </w:r>
      <w:r w:rsidRPr="0066735E">
        <w:rPr>
          <w:spacing w:val="31"/>
        </w:rPr>
        <w:t xml:space="preserve"> </w:t>
      </w:r>
      <w:r w:rsidRPr="0066735E">
        <w:t>per</w:t>
      </w:r>
      <w:r w:rsidRPr="0066735E">
        <w:rPr>
          <w:spacing w:val="31"/>
        </w:rPr>
        <w:t xml:space="preserve"> </w:t>
      </w:r>
      <w:r w:rsidRPr="0066735E">
        <w:t>il</w:t>
      </w:r>
      <w:r w:rsidRPr="0066735E">
        <w:rPr>
          <w:spacing w:val="32"/>
        </w:rPr>
        <w:t xml:space="preserve"> </w:t>
      </w:r>
      <w:r w:rsidRPr="0066735E">
        <w:t>soddisfacimento</w:t>
      </w:r>
      <w:r w:rsidRPr="0066735E">
        <w:rPr>
          <w:spacing w:val="31"/>
        </w:rPr>
        <w:t xml:space="preserve"> </w:t>
      </w:r>
      <w:r w:rsidRPr="0066735E">
        <w:t>di</w:t>
      </w:r>
      <w:r w:rsidRPr="0066735E">
        <w:rPr>
          <w:spacing w:val="31"/>
        </w:rPr>
        <w:t xml:space="preserve"> </w:t>
      </w:r>
      <w:r w:rsidRPr="0066735E">
        <w:rPr>
          <w:spacing w:val="-1"/>
        </w:rPr>
        <w:t>interessi</w:t>
      </w:r>
      <w:r w:rsidRPr="0066735E">
        <w:rPr>
          <w:spacing w:val="32"/>
        </w:rPr>
        <w:t xml:space="preserve"> </w:t>
      </w:r>
      <w:r w:rsidRPr="0066735E">
        <w:t>particolari,</w:t>
      </w:r>
      <w:r w:rsidRPr="0066735E">
        <w:rPr>
          <w:spacing w:val="30"/>
        </w:rPr>
        <w:t xml:space="preserve"> </w:t>
      </w:r>
      <w:r w:rsidRPr="0066735E">
        <w:rPr>
          <w:spacing w:val="-1"/>
        </w:rPr>
        <w:t>abbiano</w:t>
      </w:r>
      <w:r w:rsidRPr="0066735E">
        <w:rPr>
          <w:spacing w:val="30"/>
        </w:rPr>
        <w:t xml:space="preserve"> </w:t>
      </w:r>
      <w:r w:rsidRPr="0066735E">
        <w:t>svolto</w:t>
      </w:r>
      <w:r w:rsidRPr="0066735E">
        <w:rPr>
          <w:spacing w:val="59"/>
        </w:rPr>
        <w:t xml:space="preserve"> </w:t>
      </w:r>
      <w:r w:rsidRPr="0066735E">
        <w:t xml:space="preserve">attività di </w:t>
      </w:r>
      <w:r w:rsidRPr="0066735E">
        <w:rPr>
          <w:spacing w:val="-1"/>
        </w:rPr>
        <w:t>condizionamento</w:t>
      </w:r>
      <w:r w:rsidRPr="0066735E">
        <w:t xml:space="preserve"> o di pressione sulle istituzioni </w:t>
      </w:r>
      <w:r w:rsidRPr="0066735E">
        <w:rPr>
          <w:spacing w:val="-1"/>
        </w:rPr>
        <w:t>pubbliche.</w:t>
      </w:r>
    </w:p>
    <w:p w:rsidR="007E00EB" w:rsidRPr="0066735E" w:rsidRDefault="007E00EB" w:rsidP="0066735E">
      <w:pPr>
        <w:spacing w:after="120" w:line="276" w:lineRule="auto"/>
        <w:rPr>
          <w:rFonts w:ascii="Times New Roman" w:hAnsi="Times New Roman"/>
          <w:i/>
          <w:color w:val="FF0000"/>
          <w:spacing w:val="-1"/>
          <w:sz w:val="24"/>
          <w:szCs w:val="24"/>
          <w:u w:val="single"/>
        </w:rPr>
      </w:pPr>
      <w:r w:rsidRPr="0066735E">
        <w:rPr>
          <w:rFonts w:ascii="Times New Roman" w:hAnsi="Times New Roman"/>
          <w:sz w:val="24"/>
          <w:szCs w:val="24"/>
        </w:rPr>
        <w:t>Quanto sopra asserito</w:t>
      </w:r>
      <w:r w:rsidRPr="006673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è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riscontrabile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anche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dalle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relazioni</w:t>
      </w:r>
      <w:r w:rsidRPr="006673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periodiche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sullo </w:t>
      </w:r>
      <w:r w:rsidRPr="0066735E">
        <w:rPr>
          <w:rFonts w:ascii="Times New Roman" w:hAnsi="Times New Roman"/>
          <w:sz w:val="24"/>
          <w:szCs w:val="24"/>
        </w:rPr>
        <w:t>stato</w:t>
      </w:r>
      <w:r w:rsidRPr="006673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dell'ordine</w:t>
      </w:r>
      <w:r w:rsidRPr="0066735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e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della</w:t>
      </w:r>
      <w:r w:rsidRPr="0066735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sicurezza</w:t>
      </w:r>
      <w:r w:rsidRPr="0066735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pubblica,</w:t>
      </w:r>
      <w:r w:rsidRPr="0066735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presentate</w:t>
      </w:r>
      <w:r w:rsidRPr="0066735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al</w:t>
      </w:r>
      <w:r w:rsidRPr="0066735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Parlamento</w:t>
      </w:r>
      <w:r w:rsidRPr="0066735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dal</w:t>
      </w:r>
      <w:r w:rsidRPr="0066735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Ministero</w:t>
      </w:r>
      <w:r w:rsidRPr="0066735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dell'Interno</w:t>
      </w:r>
      <w:r w:rsidRPr="0066735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e</w:t>
      </w:r>
      <w:r w:rsidRPr="0066735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pubblicate</w:t>
      </w:r>
      <w:r w:rsidRPr="0066735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sul</w:t>
      </w:r>
      <w:r w:rsidRPr="0066735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sito</w:t>
      </w:r>
      <w:r w:rsidRPr="0066735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della</w:t>
      </w:r>
      <w:r w:rsidRPr="0066735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Camera</w:t>
      </w:r>
      <w:r w:rsidRPr="0066735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dei</w:t>
      </w:r>
      <w:r w:rsidRPr="0066735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Deputati</w:t>
      </w:r>
      <w:r w:rsidRPr="0066735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che,</w:t>
      </w:r>
      <w:r w:rsidRPr="0066735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con</w:t>
      </w:r>
      <w:r w:rsidRPr="0066735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riferimento</w:t>
      </w:r>
      <w:r w:rsidRPr="0066735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al</w:t>
      </w:r>
      <w:r w:rsidRPr="0066735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territorio</w:t>
      </w:r>
      <w:r w:rsidRPr="0066735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dell’Alto Lazio costiero,</w:t>
      </w:r>
      <w:r w:rsidRPr="0066735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non</w:t>
      </w:r>
      <w:r w:rsidRPr="0066735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riportano</w:t>
      </w:r>
      <w:r w:rsidRPr="0066735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azioni</w:t>
      </w:r>
      <w:r w:rsidRPr="0066735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delle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forze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dell’ordine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contro</w:t>
      </w:r>
      <w:r w:rsidRPr="0066735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la</w:t>
      </w:r>
      <w:r w:rsidRPr="0066735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criminalità</w:t>
      </w:r>
      <w:r w:rsidRPr="0066735E">
        <w:rPr>
          <w:rFonts w:ascii="Times New Roman" w:hAnsi="Times New Roman"/>
          <w:spacing w:val="11"/>
          <w:sz w:val="24"/>
          <w:szCs w:val="24"/>
        </w:rPr>
        <w:t>, n</w:t>
      </w:r>
      <w:r w:rsidR="005D6BD4">
        <w:rPr>
          <w:rFonts w:ascii="Times New Roman" w:hAnsi="Times New Roman"/>
          <w:spacing w:val="11"/>
          <w:sz w:val="24"/>
          <w:szCs w:val="24"/>
        </w:rPr>
        <w:t>e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danno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notizia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della</w:t>
      </w:r>
      <w:r w:rsidRPr="0066735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presenza</w:t>
      </w:r>
      <w:r w:rsidRPr="006673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di</w:t>
      </w:r>
      <w:r w:rsidRPr="0066735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gruppi</w:t>
      </w:r>
      <w:r w:rsidRPr="0066735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di</w:t>
      </w:r>
      <w:r w:rsidRPr="0066735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criminalità</w:t>
      </w:r>
      <w:r w:rsidRPr="0066735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organizzata.</w:t>
      </w:r>
      <w:r w:rsidRPr="0066735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Si</w:t>
      </w:r>
      <w:r w:rsidRPr="00E53249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rinvia,</w:t>
      </w:r>
      <w:r w:rsidRPr="00E532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in</w:t>
      </w:r>
      <w:r w:rsidRPr="00E53249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3249">
        <w:rPr>
          <w:rFonts w:ascii="Times New Roman" w:hAnsi="Times New Roman"/>
          <w:spacing w:val="-1"/>
          <w:sz w:val="24"/>
          <w:szCs w:val="24"/>
        </w:rPr>
        <w:t>particolare,</w:t>
      </w:r>
      <w:r w:rsidRPr="00E5324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alla</w:t>
      </w:r>
      <w:r w:rsidRPr="00E532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3249">
        <w:rPr>
          <w:rFonts w:ascii="Times New Roman" w:hAnsi="Times New Roman"/>
          <w:spacing w:val="-1"/>
          <w:sz w:val="24"/>
          <w:szCs w:val="24"/>
        </w:rPr>
        <w:t>“Relazione</w:t>
      </w:r>
      <w:r w:rsidRPr="00E532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sull’attività</w:t>
      </w:r>
      <w:r w:rsidRPr="00E53249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delle</w:t>
      </w:r>
      <w:r w:rsidRPr="00E532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3249">
        <w:rPr>
          <w:rFonts w:ascii="Times New Roman" w:hAnsi="Times New Roman"/>
          <w:spacing w:val="-1"/>
          <w:sz w:val="24"/>
          <w:szCs w:val="24"/>
        </w:rPr>
        <w:t>forze</w:t>
      </w:r>
      <w:r w:rsidRPr="00E532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di</w:t>
      </w:r>
      <w:r w:rsidRPr="00E53249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polizia,</w:t>
      </w:r>
      <w:r w:rsidRPr="00E532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sullo</w:t>
      </w:r>
      <w:r w:rsidRPr="00E5324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stato</w:t>
      </w:r>
      <w:r w:rsidRPr="00E5324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249">
        <w:rPr>
          <w:rFonts w:ascii="Times New Roman" w:hAnsi="Times New Roman"/>
          <w:spacing w:val="-1"/>
          <w:sz w:val="24"/>
          <w:szCs w:val="24"/>
        </w:rPr>
        <w:t>dell’ordine</w:t>
      </w:r>
      <w:r w:rsidRPr="00E532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e</w:t>
      </w:r>
      <w:r w:rsidRPr="00E532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della</w:t>
      </w:r>
      <w:r w:rsidRPr="00E532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sicurezza</w:t>
      </w:r>
      <w:r w:rsidRPr="00E532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pubblica</w:t>
      </w:r>
      <w:r w:rsidRPr="00E532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e</w:t>
      </w:r>
      <w:r w:rsidRPr="00E532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sulla</w:t>
      </w:r>
      <w:r w:rsidRPr="00E532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criminalità</w:t>
      </w:r>
      <w:r w:rsidRPr="00E532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organizzata</w:t>
      </w:r>
      <w:r w:rsidRPr="00E532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–</w:t>
      </w:r>
      <w:r w:rsidRPr="00E5324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Anno</w:t>
      </w:r>
      <w:r w:rsidRPr="00E5324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 xml:space="preserve">2014” </w:t>
      </w:r>
      <w:r w:rsidRPr="00E53249">
        <w:rPr>
          <w:rFonts w:ascii="Times New Roman" w:hAnsi="Times New Roman"/>
          <w:spacing w:val="-1"/>
          <w:sz w:val="24"/>
          <w:szCs w:val="24"/>
        </w:rPr>
        <w:t>trasmessa</w:t>
      </w:r>
      <w:r w:rsidRPr="00E532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>alla Camera</w:t>
      </w:r>
      <w:r w:rsidRPr="00E5324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249">
        <w:rPr>
          <w:rFonts w:ascii="Times New Roman" w:hAnsi="Times New Roman"/>
          <w:sz w:val="24"/>
          <w:szCs w:val="24"/>
        </w:rPr>
        <w:t xml:space="preserve">dei deputati il 14 </w:t>
      </w:r>
      <w:r w:rsidRPr="00E53249">
        <w:rPr>
          <w:rFonts w:ascii="Times New Roman" w:hAnsi="Times New Roman"/>
          <w:spacing w:val="-1"/>
          <w:sz w:val="24"/>
          <w:szCs w:val="24"/>
        </w:rPr>
        <w:t>gennaio</w:t>
      </w:r>
      <w:r w:rsidRPr="00E53249">
        <w:rPr>
          <w:rFonts w:ascii="Times New Roman" w:hAnsi="Times New Roman"/>
          <w:sz w:val="24"/>
          <w:szCs w:val="24"/>
        </w:rPr>
        <w:t xml:space="preserve"> </w:t>
      </w:r>
      <w:r w:rsidRPr="00E53249">
        <w:rPr>
          <w:rFonts w:ascii="Times New Roman" w:hAnsi="Times New Roman"/>
          <w:spacing w:val="-1"/>
          <w:sz w:val="24"/>
          <w:szCs w:val="24"/>
        </w:rPr>
        <w:t>2016.</w:t>
      </w:r>
    </w:p>
    <w:p w:rsidR="007E00EB" w:rsidRPr="0066735E" w:rsidRDefault="007E00EB" w:rsidP="00FC53FF">
      <w:pPr>
        <w:pStyle w:val="Corpotesto"/>
        <w:kinsoku w:val="0"/>
        <w:overflowPunct w:val="0"/>
        <w:spacing w:before="60" w:after="60"/>
        <w:ind w:left="851" w:right="17" w:firstLine="0"/>
      </w:pPr>
      <w:r w:rsidRPr="0066735E">
        <w:t>INTERNO</w:t>
      </w:r>
    </w:p>
    <w:p w:rsidR="007E00EB" w:rsidRDefault="007E00EB" w:rsidP="00FC53FF">
      <w:pPr>
        <w:pStyle w:val="Corpotesto"/>
        <w:kinsoku w:val="0"/>
        <w:overflowPunct w:val="0"/>
        <w:spacing w:after="120" w:line="276" w:lineRule="auto"/>
        <w:ind w:left="23" w:right="17" w:firstLine="397"/>
        <w:rPr>
          <w:spacing w:val="-1"/>
        </w:rPr>
      </w:pPr>
      <w:r>
        <w:lastRenderedPageBreak/>
        <w:t>Si</w:t>
      </w:r>
      <w:r>
        <w:rPr>
          <w:spacing w:val="43"/>
        </w:rPr>
        <w:t xml:space="preserve"> </w:t>
      </w:r>
      <w:r>
        <w:t>ha</w:t>
      </w:r>
      <w:r>
        <w:rPr>
          <w:spacing w:val="42"/>
        </w:rPr>
        <w:t xml:space="preserve"> </w:t>
      </w:r>
      <w:r>
        <w:rPr>
          <w:spacing w:val="-1"/>
        </w:rPr>
        <w:t>riguardo</w:t>
      </w:r>
      <w:r>
        <w:rPr>
          <w:spacing w:val="45"/>
        </w:rPr>
        <w:t xml:space="preserve"> </w:t>
      </w:r>
      <w:r>
        <w:rPr>
          <w:spacing w:val="-1"/>
        </w:rPr>
        <w:t>agli</w:t>
      </w:r>
      <w:r>
        <w:rPr>
          <w:spacing w:val="46"/>
        </w:rPr>
        <w:t xml:space="preserve"> </w:t>
      </w:r>
      <w:r>
        <w:t>aspetti</w:t>
      </w:r>
      <w:r>
        <w:rPr>
          <w:spacing w:val="43"/>
        </w:rPr>
        <w:t xml:space="preserve"> </w:t>
      </w:r>
      <w:r>
        <w:rPr>
          <w:spacing w:val="-1"/>
        </w:rPr>
        <w:t>legati</w:t>
      </w:r>
      <w:r>
        <w:rPr>
          <w:spacing w:val="44"/>
        </w:rPr>
        <w:t xml:space="preserve"> </w:t>
      </w:r>
      <w:r>
        <w:t>all’organizzazione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gestione</w:t>
      </w:r>
      <w:r>
        <w:rPr>
          <w:spacing w:val="42"/>
        </w:rPr>
        <w:t xml:space="preserve"> </w:t>
      </w:r>
      <w:r>
        <w:rPr>
          <w:spacing w:val="-1"/>
        </w:rPr>
        <w:t>operativa</w:t>
      </w:r>
      <w:r>
        <w:rPr>
          <w:spacing w:val="45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influenzano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sensibilità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struttura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rischio</w:t>
      </w:r>
      <w:r>
        <w:rPr>
          <w:spacing w:val="4"/>
        </w:rPr>
        <w:t xml:space="preserve"> </w:t>
      </w:r>
      <w:r>
        <w:rPr>
          <w:spacing w:val="-1"/>
        </w:rPr>
        <w:t>corruzione.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particolare,</w:t>
      </w:r>
      <w:r>
        <w:rPr>
          <w:spacing w:val="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utile</w:t>
      </w:r>
      <w:r>
        <w:rPr>
          <w:spacing w:val="3"/>
        </w:rPr>
        <w:t xml:space="preserve"> </w:t>
      </w:r>
      <w:r>
        <w:rPr>
          <w:spacing w:val="-1"/>
        </w:rPr>
        <w:t>evidenziare,</w:t>
      </w:r>
      <w:r>
        <w:rPr>
          <w:spacing w:val="61"/>
        </w:rPr>
        <w:t xml:space="preserve"> </w:t>
      </w:r>
      <w:r>
        <w:t xml:space="preserve">da un </w:t>
      </w:r>
      <w:r>
        <w:rPr>
          <w:spacing w:val="-1"/>
        </w:rPr>
        <w:t>lato,</w:t>
      </w:r>
      <w:r>
        <w:t xml:space="preserve"> il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 xml:space="preserve">delle </w:t>
      </w:r>
      <w:r>
        <w:rPr>
          <w:spacing w:val="-1"/>
        </w:rPr>
        <w:t>responsabilità</w:t>
      </w:r>
      <w:r>
        <w:t xml:space="preserve"> </w:t>
      </w:r>
      <w:r>
        <w:rPr>
          <w:spacing w:val="-1"/>
        </w:rPr>
        <w:t>e,</w:t>
      </w:r>
      <w:r>
        <w:t xml:space="preserve"> dall’altro, il livello di </w:t>
      </w:r>
      <w:r>
        <w:rPr>
          <w:spacing w:val="-1"/>
        </w:rPr>
        <w:t>complessità</w:t>
      </w:r>
      <w:r>
        <w:t xml:space="preserve"> </w:t>
      </w:r>
      <w:r>
        <w:rPr>
          <w:spacing w:val="-1"/>
        </w:rPr>
        <w:t>dell’ente.</w:t>
      </w:r>
    </w:p>
    <w:p w:rsidR="007E00EB" w:rsidRPr="0066735E" w:rsidRDefault="007E00EB" w:rsidP="0066735E">
      <w:pPr>
        <w:pStyle w:val="Corpotesto"/>
        <w:kinsoku w:val="0"/>
        <w:overflowPunct w:val="0"/>
        <w:spacing w:after="120" w:line="276" w:lineRule="auto"/>
        <w:ind w:right="17"/>
        <w:rPr>
          <w:spacing w:val="-1"/>
        </w:rPr>
      </w:pPr>
      <w:r w:rsidRPr="0066735E">
        <w:t>Attualmente la struttura dell’Università Agraria di Tarquinia è articolata in quattro Servizi</w:t>
      </w:r>
      <w:r w:rsidRPr="0066735E">
        <w:rPr>
          <w:spacing w:val="28"/>
        </w:rPr>
        <w:t xml:space="preserve"> </w:t>
      </w:r>
      <w:r w:rsidRPr="0066735E">
        <w:t>(Servizio Affari Generali, Servizio Tecnico, Servizio Finanziario-Personale-URP, Servizio Aziendale</w:t>
      </w:r>
      <w:r w:rsidRPr="0066735E">
        <w:rPr>
          <w:spacing w:val="-1"/>
        </w:rPr>
        <w:t>),</w:t>
      </w:r>
      <w:r w:rsidRPr="0066735E">
        <w:rPr>
          <w:spacing w:val="56"/>
        </w:rPr>
        <w:t xml:space="preserve"> </w:t>
      </w:r>
      <w:r w:rsidRPr="0066735E">
        <w:t>e</w:t>
      </w:r>
      <w:r w:rsidRPr="0066735E">
        <w:rPr>
          <w:spacing w:val="6"/>
        </w:rPr>
        <w:t xml:space="preserve"> </w:t>
      </w:r>
      <w:r w:rsidRPr="0066735E">
        <w:rPr>
          <w:spacing w:val="1"/>
        </w:rPr>
        <w:t>la</w:t>
      </w:r>
      <w:r w:rsidRPr="0066735E">
        <w:rPr>
          <w:spacing w:val="6"/>
        </w:rPr>
        <w:t xml:space="preserve"> </w:t>
      </w:r>
      <w:r w:rsidRPr="0066735E">
        <w:t>dotazione</w:t>
      </w:r>
      <w:r w:rsidRPr="0066735E">
        <w:rPr>
          <w:spacing w:val="6"/>
        </w:rPr>
        <w:t xml:space="preserve"> </w:t>
      </w:r>
      <w:r w:rsidRPr="0066735E">
        <w:rPr>
          <w:spacing w:val="-1"/>
        </w:rPr>
        <w:t>organica</w:t>
      </w:r>
      <w:r w:rsidRPr="0066735E">
        <w:rPr>
          <w:spacing w:val="5"/>
        </w:rPr>
        <w:t xml:space="preserve"> </w:t>
      </w:r>
      <w:r w:rsidRPr="0066735E">
        <w:t>del</w:t>
      </w:r>
      <w:r w:rsidRPr="0066735E">
        <w:rPr>
          <w:spacing w:val="6"/>
        </w:rPr>
        <w:t xml:space="preserve"> </w:t>
      </w:r>
      <w:r w:rsidRPr="0066735E">
        <w:t>personale</w:t>
      </w:r>
      <w:r w:rsidRPr="0066735E">
        <w:rPr>
          <w:spacing w:val="8"/>
        </w:rPr>
        <w:t xml:space="preserve"> </w:t>
      </w:r>
      <w:r w:rsidRPr="0066735E">
        <w:rPr>
          <w:spacing w:val="-1"/>
        </w:rPr>
        <w:t>dipendente dell’Ente è costituita</w:t>
      </w:r>
      <w:r w:rsidRPr="0066735E">
        <w:rPr>
          <w:spacing w:val="6"/>
        </w:rPr>
        <w:t xml:space="preserve"> </w:t>
      </w:r>
      <w:r w:rsidRPr="0066735E">
        <w:t>da</w:t>
      </w:r>
      <w:r w:rsidRPr="0066735E">
        <w:rPr>
          <w:spacing w:val="11"/>
        </w:rPr>
        <w:t xml:space="preserve"> </w:t>
      </w:r>
      <w:r w:rsidRPr="0066735E">
        <w:t>n.</w:t>
      </w:r>
      <w:r w:rsidRPr="0066735E">
        <w:rPr>
          <w:spacing w:val="7"/>
        </w:rPr>
        <w:t xml:space="preserve"> </w:t>
      </w:r>
      <w:r w:rsidRPr="0066735E">
        <w:t>11</w:t>
      </w:r>
      <w:r w:rsidRPr="0066735E">
        <w:rPr>
          <w:spacing w:val="7"/>
        </w:rPr>
        <w:t xml:space="preserve"> </w:t>
      </w:r>
      <w:r w:rsidRPr="0066735E">
        <w:t>unità,</w:t>
      </w:r>
      <w:r w:rsidRPr="0066735E">
        <w:rPr>
          <w:spacing w:val="7"/>
        </w:rPr>
        <w:t xml:space="preserve"> </w:t>
      </w:r>
      <w:r w:rsidRPr="0066735E">
        <w:t>tutte a tempo pieno e indeterminato</w:t>
      </w:r>
      <w:r w:rsidRPr="0066735E">
        <w:rPr>
          <w:spacing w:val="-1"/>
        </w:rPr>
        <w:t>.</w:t>
      </w:r>
    </w:p>
    <w:p w:rsidR="007E00EB" w:rsidRPr="0066735E" w:rsidRDefault="007E00EB" w:rsidP="0066735E">
      <w:pPr>
        <w:pStyle w:val="Corpotesto"/>
        <w:kinsoku w:val="0"/>
        <w:overflowPunct w:val="0"/>
        <w:spacing w:after="120" w:line="276" w:lineRule="auto"/>
        <w:ind w:right="22"/>
        <w:rPr>
          <w:spacing w:val="-1"/>
        </w:rPr>
      </w:pPr>
      <w:r w:rsidRPr="0066735E">
        <w:t>I</w:t>
      </w:r>
      <w:r w:rsidRPr="0066735E">
        <w:rPr>
          <w:spacing w:val="13"/>
        </w:rPr>
        <w:t xml:space="preserve"> </w:t>
      </w:r>
      <w:r w:rsidRPr="0066735E">
        <w:t>titolari</w:t>
      </w:r>
      <w:r w:rsidRPr="0066735E">
        <w:rPr>
          <w:spacing w:val="16"/>
        </w:rPr>
        <w:t xml:space="preserve"> </w:t>
      </w:r>
      <w:r w:rsidRPr="0066735E">
        <w:t>di</w:t>
      </w:r>
      <w:r w:rsidRPr="0066735E">
        <w:rPr>
          <w:spacing w:val="17"/>
        </w:rPr>
        <w:t xml:space="preserve"> </w:t>
      </w:r>
      <w:r w:rsidRPr="0066735E">
        <w:t>posizione</w:t>
      </w:r>
      <w:r w:rsidRPr="0066735E">
        <w:rPr>
          <w:spacing w:val="16"/>
        </w:rPr>
        <w:t xml:space="preserve"> </w:t>
      </w:r>
      <w:r w:rsidRPr="0066735E">
        <w:t>organizzativa</w:t>
      </w:r>
      <w:r w:rsidRPr="0066735E">
        <w:rPr>
          <w:spacing w:val="15"/>
        </w:rPr>
        <w:t xml:space="preserve"> </w:t>
      </w:r>
      <w:r w:rsidRPr="0066735E">
        <w:t>sono</w:t>
      </w:r>
      <w:r w:rsidRPr="0066735E">
        <w:rPr>
          <w:spacing w:val="17"/>
        </w:rPr>
        <w:t xml:space="preserve"> </w:t>
      </w:r>
      <w:r w:rsidRPr="0066735E">
        <w:t>attualmente</w:t>
      </w:r>
      <w:r w:rsidRPr="0066735E">
        <w:rPr>
          <w:spacing w:val="15"/>
        </w:rPr>
        <w:t xml:space="preserve"> </w:t>
      </w:r>
      <w:r w:rsidRPr="0066735E">
        <w:t>due,</w:t>
      </w:r>
      <w:r w:rsidRPr="0066735E">
        <w:rPr>
          <w:spacing w:val="15"/>
        </w:rPr>
        <w:t xml:space="preserve"> </w:t>
      </w:r>
      <w:r w:rsidRPr="0066735E">
        <w:t>assunti</w:t>
      </w:r>
      <w:r w:rsidRPr="0066735E">
        <w:rPr>
          <w:spacing w:val="17"/>
        </w:rPr>
        <w:t xml:space="preserve"> </w:t>
      </w:r>
      <w:r w:rsidRPr="0066735E">
        <w:t>con</w:t>
      </w:r>
      <w:r w:rsidRPr="0066735E">
        <w:rPr>
          <w:spacing w:val="15"/>
        </w:rPr>
        <w:t xml:space="preserve"> </w:t>
      </w:r>
      <w:r w:rsidRPr="0066735E">
        <w:rPr>
          <w:spacing w:val="-1"/>
        </w:rPr>
        <w:t>contratti</w:t>
      </w:r>
      <w:r w:rsidRPr="0066735E">
        <w:rPr>
          <w:spacing w:val="18"/>
        </w:rPr>
        <w:t xml:space="preserve"> </w:t>
      </w:r>
      <w:r w:rsidRPr="0066735E">
        <w:t>di</w:t>
      </w:r>
      <w:r w:rsidRPr="0066735E">
        <w:rPr>
          <w:spacing w:val="17"/>
        </w:rPr>
        <w:t xml:space="preserve"> </w:t>
      </w:r>
      <w:r w:rsidRPr="0066735E">
        <w:t>lavoro</w:t>
      </w:r>
      <w:r w:rsidRPr="0066735E">
        <w:rPr>
          <w:spacing w:val="15"/>
        </w:rPr>
        <w:t xml:space="preserve"> </w:t>
      </w:r>
      <w:r w:rsidRPr="0066735E">
        <w:t>a</w:t>
      </w:r>
      <w:r w:rsidRPr="0066735E">
        <w:rPr>
          <w:spacing w:val="22"/>
        </w:rPr>
        <w:t xml:space="preserve"> </w:t>
      </w:r>
      <w:r w:rsidRPr="0066735E">
        <w:t>tempo</w:t>
      </w:r>
      <w:r w:rsidRPr="0066735E">
        <w:rPr>
          <w:spacing w:val="14"/>
        </w:rPr>
        <w:t xml:space="preserve"> in</w:t>
      </w:r>
      <w:r w:rsidRPr="0066735E">
        <w:rPr>
          <w:spacing w:val="-1"/>
        </w:rPr>
        <w:t>determinato</w:t>
      </w:r>
      <w:r w:rsidRPr="0066735E">
        <w:t>.</w:t>
      </w:r>
      <w:r w:rsidRPr="0066735E">
        <w:rPr>
          <w:spacing w:val="16"/>
        </w:rPr>
        <w:t xml:space="preserve"> </w:t>
      </w:r>
      <w:r w:rsidRPr="0066735E">
        <w:rPr>
          <w:spacing w:val="-3"/>
        </w:rPr>
        <w:t xml:space="preserve">Ai due funzionari apicali dell’Ente sono state assegnate rispettivamente le posizioni organizzative del Servizio </w:t>
      </w:r>
      <w:r w:rsidRPr="0066735E">
        <w:t xml:space="preserve">Affari Generali e del Servizio Tecnico al funzionario che svolge anche funzione di Segretario, mentre all’altro funzionario sono state assegnate le </w:t>
      </w:r>
      <w:r w:rsidRPr="0066735E">
        <w:rPr>
          <w:spacing w:val="-3"/>
        </w:rPr>
        <w:t>posizioni organizzative del</w:t>
      </w:r>
      <w:r w:rsidRPr="0066735E">
        <w:t xml:space="preserve"> Servizio Finanziario-Personale-URP e del Servizio Aziendale.</w:t>
      </w:r>
    </w:p>
    <w:p w:rsidR="007E00EB" w:rsidRPr="0066735E" w:rsidRDefault="007E00EB" w:rsidP="0066735E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>A</w:t>
      </w:r>
      <w:r w:rsidRPr="0066735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completamento</w:t>
      </w:r>
      <w:r w:rsidRPr="0066735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dell’analisi</w:t>
      </w:r>
      <w:r w:rsidRPr="0066735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del</w:t>
      </w:r>
      <w:r w:rsidRPr="0066735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contesto</w:t>
      </w:r>
      <w:r w:rsidRPr="0066735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interno,</w:t>
      </w:r>
      <w:r w:rsidRPr="0066735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si</w:t>
      </w:r>
      <w:r w:rsidRPr="0066735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rende noto che non sussistono procedimenti</w:t>
      </w:r>
      <w:r w:rsidRPr="006673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avviati</w:t>
      </w:r>
      <w:r w:rsidRPr="006673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o</w:t>
      </w:r>
      <w:r w:rsidRPr="006673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conclusi,</w:t>
      </w:r>
      <w:r w:rsidRPr="006673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negli</w:t>
      </w:r>
      <w:r w:rsidRPr="006673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ultimi</w:t>
      </w:r>
      <w:r w:rsidRPr="006673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cinque</w:t>
      </w:r>
      <w:r w:rsidRPr="0066735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anni,</w:t>
      </w:r>
      <w:r w:rsidRPr="006673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a</w:t>
      </w:r>
      <w:r w:rsidRPr="006673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carico</w:t>
      </w:r>
      <w:r w:rsidRPr="0066735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degli</w:t>
      </w:r>
      <w:r w:rsidRPr="006673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amministratori</w:t>
      </w:r>
      <w:r w:rsidRPr="0066735E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e</w:t>
      </w:r>
      <w:r w:rsidRPr="0066735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del</w:t>
      </w:r>
      <w:r w:rsidRPr="0066735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personale dell’Ente,</w:t>
      </w:r>
      <w:r w:rsidRPr="0066735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riguardanti</w:t>
      </w:r>
      <w:r w:rsidRPr="0066735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i</w:t>
      </w:r>
      <w:r w:rsidRPr="0066735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reati</w:t>
      </w:r>
      <w:r w:rsidRPr="0066735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contro</w:t>
      </w:r>
      <w:r w:rsidRPr="0066735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la</w:t>
      </w:r>
      <w:r w:rsidRPr="0066735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pubblica</w:t>
      </w:r>
      <w:r w:rsidRPr="0066735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amministrazione</w:t>
      </w:r>
      <w:r w:rsidRPr="0066735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(Libro</w:t>
      </w:r>
      <w:r w:rsidRPr="0066735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Secondo,</w:t>
      </w:r>
      <w:r w:rsidRPr="0066735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Titolo</w:t>
      </w:r>
      <w:r w:rsidRPr="0066735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2"/>
          <w:sz w:val="24"/>
          <w:szCs w:val="24"/>
        </w:rPr>
        <w:t>II,</w:t>
      </w:r>
      <w:r w:rsidRPr="006673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Capo</w:t>
      </w:r>
      <w:r w:rsidRPr="006673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I</w:t>
      </w:r>
      <w:r w:rsidRPr="006673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del</w:t>
      </w:r>
      <w:r w:rsidRPr="006673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codice</w:t>
      </w:r>
      <w:r w:rsidRPr="0066735E">
        <w:rPr>
          <w:rFonts w:ascii="Times New Roman" w:hAnsi="Times New Roman"/>
          <w:sz w:val="24"/>
          <w:szCs w:val="24"/>
        </w:rPr>
        <w:t xml:space="preserve"> penale)</w:t>
      </w:r>
      <w:r w:rsidRPr="006673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e dei</w:t>
      </w:r>
      <w:r w:rsidRPr="006673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reati di</w:t>
      </w:r>
      <w:r w:rsidRPr="006673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35E">
        <w:rPr>
          <w:rFonts w:ascii="Times New Roman" w:hAnsi="Times New Roman"/>
          <w:spacing w:val="-1"/>
          <w:sz w:val="24"/>
          <w:szCs w:val="24"/>
        </w:rPr>
        <w:t>falso</w:t>
      </w:r>
      <w:r w:rsidRPr="0066735E">
        <w:rPr>
          <w:rFonts w:ascii="Times New Roman" w:hAnsi="Times New Roman"/>
          <w:sz w:val="24"/>
          <w:szCs w:val="24"/>
        </w:rPr>
        <w:t xml:space="preserve"> e </w:t>
      </w:r>
      <w:r w:rsidRPr="0066735E">
        <w:rPr>
          <w:rFonts w:ascii="Times New Roman" w:hAnsi="Times New Roman"/>
          <w:spacing w:val="-1"/>
          <w:sz w:val="24"/>
          <w:szCs w:val="24"/>
        </w:rPr>
        <w:t>truffa.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938"/>
        <w:gridCol w:w="764"/>
        <w:gridCol w:w="3089"/>
      </w:tblGrid>
      <w:tr w:rsidR="005C0C72" w:rsidRPr="0073575F" w:rsidTr="0073575F">
        <w:tc>
          <w:tcPr>
            <w:tcW w:w="846" w:type="dxa"/>
            <w:shd w:val="clear" w:color="auto" w:fill="auto"/>
          </w:tcPr>
          <w:p w:rsidR="005C0C72" w:rsidRPr="0073575F" w:rsidRDefault="005C0C72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N</w:t>
            </w:r>
          </w:p>
        </w:tc>
        <w:tc>
          <w:tcPr>
            <w:tcW w:w="4961" w:type="dxa"/>
            <w:shd w:val="clear" w:color="auto" w:fill="auto"/>
          </w:tcPr>
          <w:p w:rsidR="005C0C72" w:rsidRPr="0073575F" w:rsidRDefault="005C0C72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TIPOLOGIA</w:t>
            </w:r>
          </w:p>
        </w:tc>
        <w:tc>
          <w:tcPr>
            <w:tcW w:w="718" w:type="dxa"/>
            <w:shd w:val="clear" w:color="auto" w:fill="auto"/>
          </w:tcPr>
          <w:p w:rsidR="005C0C72" w:rsidRPr="0073575F" w:rsidRDefault="005C0C72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CASI</w:t>
            </w:r>
          </w:p>
        </w:tc>
        <w:tc>
          <w:tcPr>
            <w:tcW w:w="3109" w:type="dxa"/>
            <w:shd w:val="clear" w:color="auto" w:fill="auto"/>
          </w:tcPr>
          <w:p w:rsidR="005C0C72" w:rsidRPr="0073575F" w:rsidRDefault="005C0C72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NOTE</w:t>
            </w:r>
          </w:p>
        </w:tc>
      </w:tr>
      <w:tr w:rsidR="005C0C72" w:rsidRPr="0073575F" w:rsidTr="0073575F">
        <w:tc>
          <w:tcPr>
            <w:tcW w:w="846" w:type="dxa"/>
            <w:shd w:val="clear" w:color="auto" w:fill="auto"/>
            <w:vAlign w:val="center"/>
          </w:tcPr>
          <w:p w:rsidR="005C0C72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5C0C72" w:rsidRPr="00600CE8" w:rsidRDefault="005C0C72" w:rsidP="0073575F">
            <w:pPr>
              <w:pStyle w:val="Corpotesto"/>
              <w:kinsoku w:val="0"/>
              <w:overflowPunct w:val="0"/>
              <w:spacing w:before="60" w:after="60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Sentenze penali</w:t>
            </w:r>
            <w:r w:rsidRPr="00876304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passate</w:t>
            </w:r>
            <w:r w:rsidRPr="00876304">
              <w:rPr>
                <w:spacing w:val="12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in</w:t>
            </w:r>
            <w:r w:rsidRPr="00876304">
              <w:rPr>
                <w:spacing w:val="1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giudicato</w:t>
            </w:r>
            <w:r w:rsidRPr="00876304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 carico</w:t>
            </w:r>
            <w:r w:rsidRPr="00876304">
              <w:rPr>
                <w:spacing w:val="1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 amministratori o</w:t>
            </w:r>
            <w:r w:rsidRPr="00876304">
              <w:rPr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dipendenti</w:t>
            </w:r>
            <w:r w:rsidRPr="00876304">
              <w:rPr>
                <w:spacing w:val="-1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dell’Ente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C0C72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5C0C72" w:rsidRPr="0073575F" w:rsidRDefault="005C0C72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C72" w:rsidRPr="0073575F" w:rsidTr="0073575F">
        <w:tc>
          <w:tcPr>
            <w:tcW w:w="846" w:type="dxa"/>
            <w:shd w:val="clear" w:color="auto" w:fill="auto"/>
            <w:vAlign w:val="center"/>
          </w:tcPr>
          <w:p w:rsidR="005C0C72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5C0C72" w:rsidRPr="00600CE8" w:rsidRDefault="007E00EB" w:rsidP="0073575F">
            <w:pPr>
              <w:pStyle w:val="Corpotesto"/>
              <w:kinsoku w:val="0"/>
              <w:overflowPunct w:val="0"/>
              <w:spacing w:before="60" w:after="60"/>
              <w:ind w:left="108" w:firstLine="0"/>
              <w:rPr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Procedimenti</w:t>
            </w:r>
            <w:r w:rsidRPr="00876304">
              <w:rPr>
                <w:spacing w:val="3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giudiziari</w:t>
            </w:r>
            <w:r w:rsidRPr="00876304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penali</w:t>
            </w:r>
            <w:r w:rsidRPr="00876304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in</w:t>
            </w:r>
            <w:r w:rsidRPr="00876304">
              <w:rPr>
                <w:spacing w:val="3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corso</w:t>
            </w:r>
            <w:r w:rsidRPr="00876304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</w:t>
            </w:r>
            <w:r w:rsidRPr="00876304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carico</w:t>
            </w:r>
            <w:r w:rsidRPr="00876304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amministratori</w:t>
            </w:r>
            <w:r w:rsidRPr="00876304">
              <w:rPr>
                <w:spacing w:val="3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o</w:t>
            </w:r>
            <w:r w:rsidRPr="00876304">
              <w:rPr>
                <w:spacing w:val="58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dipendenti</w:t>
            </w:r>
            <w:r w:rsidRPr="00876304">
              <w:rPr>
                <w:spacing w:val="-1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dell’Ente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C0C72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5C0C72" w:rsidRPr="0073575F" w:rsidRDefault="005C0C72" w:rsidP="0073575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EB" w:rsidRPr="0073575F" w:rsidTr="0073575F">
        <w:tc>
          <w:tcPr>
            <w:tcW w:w="846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E00EB" w:rsidRPr="00600CE8" w:rsidRDefault="007E00EB" w:rsidP="0073575F">
            <w:pPr>
              <w:pStyle w:val="Corpotesto"/>
              <w:kinsoku w:val="0"/>
              <w:overflowPunct w:val="0"/>
              <w:spacing w:before="60" w:after="60"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Procedimenti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disciplinari</w:t>
            </w:r>
            <w:r w:rsidRPr="00876304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conclusi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carico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dipendenti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dell’Ente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7E00EB" w:rsidRPr="0073575F" w:rsidRDefault="007E00EB" w:rsidP="0073575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EB" w:rsidRPr="0073575F" w:rsidTr="0073575F">
        <w:tc>
          <w:tcPr>
            <w:tcW w:w="846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E00EB" w:rsidRPr="00600CE8" w:rsidRDefault="007E00EB" w:rsidP="0073575F">
            <w:pPr>
              <w:pStyle w:val="Corpotesto"/>
              <w:kinsoku w:val="0"/>
              <w:overflowPunct w:val="0"/>
              <w:spacing w:before="60" w:after="60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Procedimenti</w:t>
            </w:r>
            <w:r w:rsidRPr="00876304">
              <w:rPr>
                <w:sz w:val="20"/>
                <w:szCs w:val="20"/>
                <w:lang w:val="it-IT"/>
              </w:rPr>
              <w:t xml:space="preserve">   conclusi   per  </w:t>
            </w:r>
            <w:r w:rsidRPr="0087630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responsabilità   amministrativa/contabile</w:t>
            </w:r>
            <w:r w:rsidRPr="00876304">
              <w:rPr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(Corte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dei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conti)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carico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amministratori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o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dipendenti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dell’Ente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7E00EB" w:rsidRPr="0073575F" w:rsidRDefault="007E00EB" w:rsidP="0073575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EB" w:rsidRPr="0073575F" w:rsidTr="0073575F">
        <w:tc>
          <w:tcPr>
            <w:tcW w:w="846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E00EB" w:rsidRPr="00600CE8" w:rsidRDefault="007E00EB" w:rsidP="0073575F">
            <w:pPr>
              <w:pStyle w:val="Corpotesto"/>
              <w:kinsoku w:val="0"/>
              <w:overflowPunct w:val="0"/>
              <w:spacing w:before="60" w:after="60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Procedimenti</w:t>
            </w:r>
            <w:r w:rsidRPr="00876304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aperti</w:t>
            </w:r>
            <w:r w:rsidRPr="00876304">
              <w:rPr>
                <w:spacing w:val="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per</w:t>
            </w:r>
            <w:r w:rsidRPr="00876304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responsabilità</w:t>
            </w:r>
            <w:r w:rsidRPr="00876304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amministrativa/contabile</w:t>
            </w:r>
            <w:r w:rsidRPr="00876304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(Corte</w:t>
            </w:r>
            <w:r w:rsidRPr="00876304">
              <w:rPr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conti)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carico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amministratori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o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dipendenti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dell’Ente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7E00EB" w:rsidRPr="0073575F" w:rsidRDefault="007E00EB" w:rsidP="0073575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EB" w:rsidRPr="0073575F" w:rsidTr="0073575F">
        <w:tc>
          <w:tcPr>
            <w:tcW w:w="846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E00EB" w:rsidRPr="00600CE8" w:rsidRDefault="007E00EB" w:rsidP="00856206">
            <w:pPr>
              <w:pStyle w:val="Corpotesto"/>
              <w:kinsoku w:val="0"/>
              <w:overflowPunct w:val="0"/>
              <w:spacing w:before="60" w:after="60"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Ricorsi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amministrativi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in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tema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affidamento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1"/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contratti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7E00EB" w:rsidRPr="0073575F" w:rsidRDefault="007E00EB" w:rsidP="0073575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EB" w:rsidRPr="0073575F" w:rsidTr="0073575F">
        <w:tc>
          <w:tcPr>
            <w:tcW w:w="846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E00EB" w:rsidRPr="00600CE8" w:rsidRDefault="007E00EB" w:rsidP="0073575F">
            <w:pPr>
              <w:pStyle w:val="Corpotesto"/>
              <w:kinsoku w:val="0"/>
              <w:overflowPunct w:val="0"/>
              <w:spacing w:before="60" w:after="60"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Segnalazioni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illeciti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pervenute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anche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nella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forma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i/>
                <w:iCs/>
                <w:sz w:val="20"/>
                <w:szCs w:val="20"/>
                <w:lang w:val="it-IT"/>
              </w:rPr>
              <w:t>whistleblowing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00EB" w:rsidRPr="0073575F" w:rsidRDefault="007E00EB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7E00EB" w:rsidRPr="0073575F" w:rsidRDefault="007E00EB" w:rsidP="0073575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00EB" w:rsidRDefault="005C0C72" w:rsidP="007E00EB">
      <w:pPr>
        <w:pStyle w:val="Didascalia"/>
        <w:jc w:val="center"/>
        <w:rPr>
          <w:rFonts w:ascii="Times New Roman" w:hAnsi="Times New Roman"/>
        </w:rPr>
      </w:pPr>
      <w:r>
        <w:t xml:space="preserve">Tabella </w:t>
      </w:r>
      <w:fldSimple w:instr=" SEQ Tabella \* ARABIC ">
        <w:r w:rsidR="008B71CD">
          <w:rPr>
            <w:noProof/>
          </w:rPr>
          <w:t>1</w:t>
        </w:r>
      </w:fldSimple>
      <w:r w:rsidR="007E00EB">
        <w:rPr>
          <w:noProof/>
        </w:rPr>
        <w:t xml:space="preserve"> -</w:t>
      </w:r>
    </w:p>
    <w:p w:rsidR="009720F7" w:rsidRPr="00FC53FF" w:rsidRDefault="009720F7" w:rsidP="00FC53FF">
      <w:pPr>
        <w:pStyle w:val="Corpotesto"/>
        <w:numPr>
          <w:ilvl w:val="1"/>
          <w:numId w:val="3"/>
        </w:numPr>
        <w:tabs>
          <w:tab w:val="left" w:pos="685"/>
        </w:tabs>
        <w:kinsoku w:val="0"/>
        <w:overflowPunct w:val="0"/>
        <w:spacing w:before="60" w:after="60"/>
        <w:ind w:left="851" w:hanging="261"/>
        <w:rPr>
          <w:spacing w:val="-1"/>
          <w:u w:val="single"/>
        </w:rPr>
      </w:pPr>
      <w:r>
        <w:rPr>
          <w:spacing w:val="-1"/>
          <w:u w:val="single"/>
        </w:rPr>
        <w:t>Identificazione,</w:t>
      </w:r>
      <w:r w:rsidRPr="00FC53FF">
        <w:rPr>
          <w:spacing w:val="-1"/>
          <w:u w:val="single"/>
        </w:rPr>
        <w:t xml:space="preserve"> analisi e </w:t>
      </w:r>
      <w:r>
        <w:rPr>
          <w:spacing w:val="-1"/>
          <w:u w:val="single"/>
        </w:rPr>
        <w:t>valutazione</w:t>
      </w:r>
      <w:r w:rsidRPr="00FC53FF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dei</w:t>
      </w:r>
      <w:r w:rsidRPr="00FC53FF">
        <w:rPr>
          <w:spacing w:val="-1"/>
          <w:u w:val="single"/>
        </w:rPr>
        <w:t xml:space="preserve"> rischi</w:t>
      </w:r>
    </w:p>
    <w:p w:rsidR="009720F7" w:rsidRPr="00052D92" w:rsidRDefault="009720F7" w:rsidP="00FC53FF">
      <w:pPr>
        <w:pStyle w:val="Corpotesto"/>
        <w:kinsoku w:val="0"/>
        <w:overflowPunct w:val="0"/>
        <w:spacing w:after="120" w:line="276" w:lineRule="auto"/>
        <w:ind w:left="23" w:right="17" w:firstLine="397"/>
      </w:pP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individuazione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rischi</w:t>
      </w:r>
      <w:r>
        <w:rPr>
          <w:spacing w:val="13"/>
        </w:rPr>
        <w:t xml:space="preserve"> </w:t>
      </w:r>
      <w:r>
        <w:t>specifici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rPr>
          <w:spacing w:val="-1"/>
        </w:rPr>
        <w:t>esposti</w:t>
      </w:r>
      <w:r>
        <w:rPr>
          <w:spacing w:val="15"/>
        </w:rPr>
        <w:t xml:space="preserve"> </w:t>
      </w:r>
      <w:r>
        <w:rPr>
          <w:spacing w:val="-1"/>
        </w:rPr>
        <w:t>gli</w:t>
      </w:r>
      <w:r>
        <w:rPr>
          <w:spacing w:val="14"/>
        </w:rPr>
        <w:t xml:space="preserve"> </w:t>
      </w:r>
      <w:r>
        <w:t>uffici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procedimenti,</w:t>
      </w:r>
      <w:r>
        <w:rPr>
          <w:spacing w:val="15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è</w:t>
      </w:r>
      <w:r>
        <w:rPr>
          <w:spacing w:val="44"/>
        </w:rPr>
        <w:t xml:space="preserve"> </w:t>
      </w:r>
      <w:r>
        <w:t>tenuto</w:t>
      </w:r>
      <w:r>
        <w:rPr>
          <w:spacing w:val="16"/>
        </w:rPr>
        <w:t xml:space="preserve"> </w:t>
      </w:r>
      <w:r>
        <w:t>conto,</w:t>
      </w:r>
      <w:r>
        <w:rPr>
          <w:spacing w:val="16"/>
        </w:rPr>
        <w:t xml:space="preserve"> </w:t>
      </w:r>
      <w:r>
        <w:t>anzitutto,</w:t>
      </w:r>
      <w:r>
        <w:rPr>
          <w:spacing w:val="16"/>
        </w:rPr>
        <w:t xml:space="preserve"> </w:t>
      </w:r>
      <w:r>
        <w:t>dell’organizzazione</w:t>
      </w:r>
      <w:r>
        <w:rPr>
          <w:spacing w:val="16"/>
        </w:rPr>
        <w:t xml:space="preserve"> </w:t>
      </w:r>
      <w:r>
        <w:t>dell’Ente;</w:t>
      </w:r>
      <w:r>
        <w:rPr>
          <w:spacing w:val="16"/>
        </w:rPr>
        <w:t xml:space="preserve"> </w:t>
      </w:r>
      <w:r>
        <w:t>delle</w:t>
      </w:r>
      <w:r>
        <w:rPr>
          <w:spacing w:val="15"/>
        </w:rPr>
        <w:t xml:space="preserve"> </w:t>
      </w:r>
      <w:r w:rsidRPr="00052D92">
        <w:t>tipologie</w:t>
      </w:r>
      <w:r w:rsidRPr="00052D92">
        <w:rPr>
          <w:spacing w:val="18"/>
        </w:rPr>
        <w:t xml:space="preserve"> </w:t>
      </w:r>
      <w:r w:rsidRPr="00052D92">
        <w:t>di</w:t>
      </w:r>
      <w:r w:rsidRPr="00052D92">
        <w:rPr>
          <w:spacing w:val="17"/>
        </w:rPr>
        <w:t xml:space="preserve"> </w:t>
      </w:r>
      <w:r w:rsidRPr="00052D92">
        <w:t>attività</w:t>
      </w:r>
      <w:r w:rsidRPr="00052D92">
        <w:rPr>
          <w:spacing w:val="15"/>
        </w:rPr>
        <w:t xml:space="preserve"> </w:t>
      </w:r>
      <w:r w:rsidRPr="00052D92">
        <w:t>svolte</w:t>
      </w:r>
      <w:r w:rsidRPr="00052D92">
        <w:rPr>
          <w:spacing w:val="15"/>
        </w:rPr>
        <w:t xml:space="preserve"> </w:t>
      </w:r>
      <w:r w:rsidRPr="00052D92">
        <w:t>e</w:t>
      </w:r>
      <w:r w:rsidRPr="00052D92">
        <w:rPr>
          <w:spacing w:val="24"/>
        </w:rPr>
        <w:t xml:space="preserve"> </w:t>
      </w:r>
      <w:r w:rsidRPr="00052D92">
        <w:rPr>
          <w:spacing w:val="-1"/>
        </w:rPr>
        <w:t>dell’esperienza</w:t>
      </w:r>
      <w:r w:rsidRPr="00052D92">
        <w:rPr>
          <w:spacing w:val="26"/>
        </w:rPr>
        <w:t xml:space="preserve"> </w:t>
      </w:r>
      <w:r w:rsidRPr="00052D92">
        <w:rPr>
          <w:spacing w:val="-1"/>
        </w:rPr>
        <w:t>maturata.</w:t>
      </w:r>
      <w:r w:rsidRPr="00052D92">
        <w:rPr>
          <w:spacing w:val="30"/>
        </w:rPr>
        <w:t xml:space="preserve"> </w:t>
      </w:r>
      <w:r w:rsidRPr="00052D92">
        <w:rPr>
          <w:spacing w:val="-1"/>
        </w:rPr>
        <w:t>Inoltre,</w:t>
      </w:r>
      <w:r w:rsidRPr="00052D92">
        <w:rPr>
          <w:spacing w:val="25"/>
        </w:rPr>
        <w:t xml:space="preserve"> </w:t>
      </w:r>
      <w:r w:rsidRPr="00052D92">
        <w:t>si</w:t>
      </w:r>
      <w:r w:rsidRPr="00052D92">
        <w:rPr>
          <w:spacing w:val="27"/>
        </w:rPr>
        <w:t xml:space="preserve"> </w:t>
      </w:r>
      <w:r w:rsidRPr="00052D92">
        <w:t>è</w:t>
      </w:r>
      <w:r w:rsidRPr="00052D92">
        <w:rPr>
          <w:spacing w:val="27"/>
        </w:rPr>
        <w:t xml:space="preserve"> </w:t>
      </w:r>
      <w:r w:rsidRPr="00052D92">
        <w:t>tenuto</w:t>
      </w:r>
      <w:r w:rsidRPr="00052D92">
        <w:rPr>
          <w:spacing w:val="26"/>
        </w:rPr>
        <w:t xml:space="preserve"> </w:t>
      </w:r>
      <w:r w:rsidRPr="00052D92">
        <w:t>conto</w:t>
      </w:r>
      <w:r w:rsidRPr="00052D92">
        <w:rPr>
          <w:spacing w:val="26"/>
        </w:rPr>
        <w:t xml:space="preserve"> </w:t>
      </w:r>
      <w:r w:rsidRPr="00052D92">
        <w:t>delle</w:t>
      </w:r>
      <w:r w:rsidRPr="00052D92">
        <w:rPr>
          <w:spacing w:val="25"/>
        </w:rPr>
        <w:t xml:space="preserve"> </w:t>
      </w:r>
      <w:r w:rsidRPr="00052D92">
        <w:t>indicazioni</w:t>
      </w:r>
      <w:r w:rsidRPr="00052D92">
        <w:rPr>
          <w:spacing w:val="28"/>
        </w:rPr>
        <w:t xml:space="preserve"> </w:t>
      </w:r>
      <w:r w:rsidRPr="00052D92">
        <w:t>contenute</w:t>
      </w:r>
      <w:r w:rsidRPr="00052D92">
        <w:rPr>
          <w:spacing w:val="25"/>
        </w:rPr>
        <w:t xml:space="preserve"> </w:t>
      </w:r>
      <w:r w:rsidRPr="00052D92">
        <w:t>nel</w:t>
      </w:r>
      <w:r w:rsidRPr="00052D92">
        <w:rPr>
          <w:spacing w:val="25"/>
        </w:rPr>
        <w:t xml:space="preserve"> </w:t>
      </w:r>
      <w:r w:rsidRPr="00052D92">
        <w:t>PNA</w:t>
      </w:r>
      <w:r w:rsidRPr="00052D92">
        <w:rPr>
          <w:spacing w:val="26"/>
        </w:rPr>
        <w:t xml:space="preserve"> </w:t>
      </w:r>
      <w:r w:rsidRPr="00052D92">
        <w:t>201</w:t>
      </w:r>
      <w:r w:rsidR="00E53249" w:rsidRPr="00052D92">
        <w:t>6</w:t>
      </w:r>
      <w:r w:rsidRPr="00052D92">
        <w:rPr>
          <w:spacing w:val="51"/>
        </w:rPr>
        <w:t xml:space="preserve"> </w:t>
      </w:r>
      <w:r w:rsidRPr="00052D92">
        <w:rPr>
          <w:spacing w:val="-1"/>
        </w:rPr>
        <w:t>(Allegato</w:t>
      </w:r>
      <w:r w:rsidRPr="00052D92">
        <w:rPr>
          <w:spacing w:val="31"/>
        </w:rPr>
        <w:t xml:space="preserve"> </w:t>
      </w:r>
      <w:r w:rsidRPr="00052D92">
        <w:t>5</w:t>
      </w:r>
      <w:r w:rsidRPr="00052D92">
        <w:rPr>
          <w:spacing w:val="31"/>
        </w:rPr>
        <w:t xml:space="preserve"> </w:t>
      </w:r>
      <w:r w:rsidRPr="00052D92">
        <w:rPr>
          <w:spacing w:val="-1"/>
        </w:rPr>
        <w:t>“Tabella</w:t>
      </w:r>
      <w:r w:rsidRPr="00052D92">
        <w:rPr>
          <w:spacing w:val="31"/>
        </w:rPr>
        <w:t xml:space="preserve"> </w:t>
      </w:r>
      <w:r w:rsidRPr="00052D92">
        <w:t>di</w:t>
      </w:r>
      <w:r w:rsidRPr="00052D92">
        <w:rPr>
          <w:spacing w:val="34"/>
        </w:rPr>
        <w:t xml:space="preserve"> </w:t>
      </w:r>
      <w:r w:rsidRPr="00052D92">
        <w:t>valutazione</w:t>
      </w:r>
      <w:r w:rsidRPr="00052D92">
        <w:rPr>
          <w:spacing w:val="31"/>
        </w:rPr>
        <w:t xml:space="preserve"> </w:t>
      </w:r>
      <w:r w:rsidRPr="00052D92">
        <w:t>del</w:t>
      </w:r>
      <w:r w:rsidRPr="00052D92">
        <w:rPr>
          <w:spacing w:val="30"/>
        </w:rPr>
        <w:t xml:space="preserve"> </w:t>
      </w:r>
      <w:r w:rsidRPr="00052D92">
        <w:t>livello</w:t>
      </w:r>
      <w:r w:rsidRPr="00052D92">
        <w:rPr>
          <w:spacing w:val="32"/>
        </w:rPr>
        <w:t xml:space="preserve"> </w:t>
      </w:r>
      <w:r w:rsidRPr="00052D92">
        <w:t>di</w:t>
      </w:r>
      <w:r w:rsidRPr="00052D92">
        <w:rPr>
          <w:spacing w:val="31"/>
        </w:rPr>
        <w:t xml:space="preserve"> </w:t>
      </w:r>
      <w:r w:rsidRPr="00052D92">
        <w:rPr>
          <w:spacing w:val="-1"/>
        </w:rPr>
        <w:t>rischio”),</w:t>
      </w:r>
      <w:r w:rsidRPr="00052D92">
        <w:rPr>
          <w:spacing w:val="31"/>
        </w:rPr>
        <w:t xml:space="preserve"> </w:t>
      </w:r>
      <w:r w:rsidRPr="00052D92">
        <w:rPr>
          <w:spacing w:val="-1"/>
        </w:rPr>
        <w:t>approvato</w:t>
      </w:r>
      <w:r w:rsidRPr="00052D92">
        <w:rPr>
          <w:spacing w:val="31"/>
        </w:rPr>
        <w:t xml:space="preserve"> </w:t>
      </w:r>
      <w:r w:rsidRPr="00052D92">
        <w:t>con</w:t>
      </w:r>
      <w:r w:rsidRPr="00052D92">
        <w:rPr>
          <w:spacing w:val="31"/>
        </w:rPr>
        <w:t xml:space="preserve"> </w:t>
      </w:r>
      <w:r w:rsidRPr="00052D92">
        <w:rPr>
          <w:spacing w:val="-1"/>
        </w:rPr>
        <w:t>delibera</w:t>
      </w:r>
      <w:r w:rsidRPr="00052D92">
        <w:rPr>
          <w:spacing w:val="30"/>
        </w:rPr>
        <w:t xml:space="preserve"> </w:t>
      </w:r>
      <w:r w:rsidR="00052D92">
        <w:rPr>
          <w:spacing w:val="30"/>
        </w:rPr>
        <w:t xml:space="preserve">ANAC </w:t>
      </w:r>
      <w:r w:rsidRPr="00052D92">
        <w:t>n.</w:t>
      </w:r>
      <w:r w:rsidRPr="00052D92">
        <w:rPr>
          <w:spacing w:val="77"/>
        </w:rPr>
        <w:t xml:space="preserve"> </w:t>
      </w:r>
      <w:r w:rsidR="00052D92" w:rsidRPr="00052D92">
        <w:t>831 del 3.08.2016</w:t>
      </w:r>
      <w:r w:rsidRPr="00052D92">
        <w:t>.</w:t>
      </w:r>
    </w:p>
    <w:p w:rsidR="009720F7" w:rsidRPr="00072701" w:rsidRDefault="009720F7" w:rsidP="00FC53FF">
      <w:pPr>
        <w:pStyle w:val="Corpotesto"/>
        <w:kinsoku w:val="0"/>
        <w:overflowPunct w:val="0"/>
        <w:spacing w:after="120" w:line="276" w:lineRule="auto"/>
        <w:ind w:left="23" w:right="17" w:firstLine="397"/>
      </w:pPr>
      <w:r w:rsidRPr="00072701">
        <w:t xml:space="preserve">Resta fermo tuttavia che, </w:t>
      </w:r>
      <w:r>
        <w:t xml:space="preserve">per </w:t>
      </w:r>
      <w:r w:rsidRPr="00072701">
        <w:t xml:space="preserve">la natura intrinseca dell’Ente, </w:t>
      </w:r>
      <w:r>
        <w:t xml:space="preserve">che gestisce un patrimonio immobiliare di proprietà pro indiviso della collettività tarquiniese, si configura inevitabilmente un privilegio a favore degli utenti di questa Università Agraria in relazione alla fruizione dei beni civici, in particolare in merito alle concessioni di terreni seminativi e pascoli, così come potrebbero </w:t>
      </w:r>
      <w:r>
        <w:lastRenderedPageBreak/>
        <w:t>essere privilegiati gli utenti, anche in forma cooperativa, per gestire, per esempio, determinati servizi o anche condurre terreni agricoli di demanio civico dell’Ente.</w:t>
      </w:r>
    </w:p>
    <w:p w:rsidR="009720F7" w:rsidRDefault="009720F7" w:rsidP="00FC53FF">
      <w:pPr>
        <w:pStyle w:val="Corpotesto"/>
        <w:kinsoku w:val="0"/>
        <w:overflowPunct w:val="0"/>
        <w:spacing w:after="120" w:line="276" w:lineRule="auto"/>
        <w:ind w:left="23" w:right="17" w:firstLine="397"/>
        <w:rPr>
          <w:spacing w:val="-1"/>
        </w:rPr>
      </w:pPr>
      <w:r>
        <w:rPr>
          <w:spacing w:val="-1"/>
        </w:rPr>
        <w:t>L’analisi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rischi,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riferimento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ciascun</w:t>
      </w:r>
      <w:r>
        <w:rPr>
          <w:spacing w:val="6"/>
        </w:rPr>
        <w:t xml:space="preserve"> </w:t>
      </w:r>
      <w:r>
        <w:t>procedimento,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avvenuta</w:t>
      </w:r>
      <w:r>
        <w:rPr>
          <w:spacing w:val="6"/>
        </w:rPr>
        <w:t xml:space="preserve"> </w:t>
      </w:r>
      <w:r>
        <w:t>stimando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valore</w:t>
      </w:r>
      <w:r>
        <w:rPr>
          <w:spacing w:val="5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rPr>
          <w:spacing w:val="-1"/>
        </w:rPr>
        <w:t>probabilità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rischio</w:t>
      </w:r>
      <w:r>
        <w:rPr>
          <w:spacing w:val="11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realizzi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quello</w:t>
      </w:r>
      <w:r>
        <w:rPr>
          <w:spacing w:val="10"/>
        </w:rPr>
        <w:t xml:space="preserve"> </w:t>
      </w:r>
      <w:r>
        <w:t>dell’impatto</w:t>
      </w:r>
      <w:r>
        <w:rPr>
          <w:spacing w:val="12"/>
        </w:rPr>
        <w:t xml:space="preserve"> </w:t>
      </w:r>
      <w:r>
        <w:t>(le</w:t>
      </w:r>
      <w:r>
        <w:rPr>
          <w:spacing w:val="11"/>
        </w:rPr>
        <w:t xml:space="preserve"> </w:t>
      </w:r>
      <w:r>
        <w:t>conseguenze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rischio</w:t>
      </w:r>
      <w:r>
        <w:rPr>
          <w:spacing w:val="32"/>
        </w:rPr>
        <w:t xml:space="preserve"> </w:t>
      </w:r>
      <w:r>
        <w:rPr>
          <w:spacing w:val="-1"/>
        </w:rPr>
        <w:t>produce).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particolare,</w:t>
      </w:r>
      <w:r>
        <w:rPr>
          <w:spacing w:val="1"/>
        </w:rPr>
        <w:t xml:space="preserve"> </w:t>
      </w:r>
      <w:r>
        <w:t>sono stati adottati i</w:t>
      </w:r>
      <w:r>
        <w:rPr>
          <w:spacing w:val="1"/>
        </w:rPr>
        <w:t xml:space="preserve"> </w:t>
      </w:r>
      <w:r>
        <w:rPr>
          <w:spacing w:val="-1"/>
        </w:rPr>
        <w:t>seguenti</w:t>
      </w:r>
      <w:r>
        <w:t xml:space="preserve"> </w:t>
      </w:r>
      <w:r>
        <w:rPr>
          <w:spacing w:val="-1"/>
        </w:rPr>
        <w:t>criteri:</w:t>
      </w:r>
    </w:p>
    <w:p w:rsidR="009720F7" w:rsidRDefault="009720F7" w:rsidP="00D433DF">
      <w:pPr>
        <w:pStyle w:val="Corpotesto"/>
        <w:numPr>
          <w:ilvl w:val="0"/>
          <w:numId w:val="34"/>
        </w:numPr>
        <w:kinsoku w:val="0"/>
        <w:overflowPunct w:val="0"/>
        <w:spacing w:before="120" w:after="120"/>
        <w:ind w:left="714" w:hanging="357"/>
        <w:rPr>
          <w:spacing w:val="-1"/>
        </w:rPr>
      </w:pPr>
      <w:r>
        <w:rPr>
          <w:spacing w:val="-1"/>
        </w:rPr>
        <w:t>PROBABILIT</w:t>
      </w:r>
      <w:r w:rsidR="00FC53FF">
        <w:rPr>
          <w:spacing w:val="-1"/>
        </w:rPr>
        <w:t>À</w:t>
      </w:r>
      <w:r>
        <w:rPr>
          <w:spacing w:val="-1"/>
        </w:rPr>
        <w:t>,</w:t>
      </w:r>
      <w:r>
        <w:t xml:space="preserve"> valutata </w:t>
      </w:r>
      <w:r>
        <w:rPr>
          <w:spacing w:val="-1"/>
        </w:rPr>
        <w:t>considerando</w:t>
      </w:r>
      <w:r>
        <w:t xml:space="preserve"> le</w:t>
      </w:r>
      <w:r>
        <w:rPr>
          <w:spacing w:val="-1"/>
        </w:rPr>
        <w:t xml:space="preserve"> </w:t>
      </w:r>
      <w:r>
        <w:t xml:space="preserve">caratteristiche </w:t>
      </w:r>
      <w:r>
        <w:rPr>
          <w:spacing w:val="-1"/>
        </w:rPr>
        <w:t>del</w:t>
      </w:r>
      <w:r>
        <w:t xml:space="preserve"> corrispondente</w:t>
      </w:r>
      <w:r>
        <w:rPr>
          <w:spacing w:val="-2"/>
        </w:rPr>
        <w:t xml:space="preserve"> </w:t>
      </w:r>
      <w:r>
        <w:rPr>
          <w:spacing w:val="-1"/>
        </w:rPr>
        <w:t>processo:</w:t>
      </w:r>
    </w:p>
    <w:p w:rsidR="009720F7" w:rsidRDefault="009720F7" w:rsidP="00FC53FF">
      <w:pPr>
        <w:pStyle w:val="Corpotesto"/>
        <w:numPr>
          <w:ilvl w:val="0"/>
          <w:numId w:val="4"/>
        </w:numPr>
        <w:kinsoku w:val="0"/>
        <w:overflowPunct w:val="0"/>
        <w:ind w:left="993" w:hanging="244"/>
      </w:pPr>
      <w:r>
        <w:t>frequenza</w:t>
      </w:r>
    </w:p>
    <w:p w:rsidR="009720F7" w:rsidRDefault="009720F7" w:rsidP="00FC53FF">
      <w:pPr>
        <w:pStyle w:val="Corpotesto"/>
        <w:numPr>
          <w:ilvl w:val="0"/>
          <w:numId w:val="4"/>
        </w:numPr>
        <w:kinsoku w:val="0"/>
        <w:overflowPunct w:val="0"/>
        <w:ind w:left="993" w:hanging="259"/>
        <w:rPr>
          <w:spacing w:val="-1"/>
        </w:rPr>
      </w:pPr>
      <w:r>
        <w:t xml:space="preserve">volume delle </w:t>
      </w:r>
      <w:r>
        <w:rPr>
          <w:spacing w:val="-1"/>
        </w:rPr>
        <w:t>operazioni</w:t>
      </w:r>
    </w:p>
    <w:p w:rsidR="009720F7" w:rsidRPr="003B76DB" w:rsidRDefault="009720F7" w:rsidP="003B76DB">
      <w:pPr>
        <w:pStyle w:val="Corpotesto"/>
        <w:numPr>
          <w:ilvl w:val="0"/>
          <w:numId w:val="4"/>
        </w:numPr>
        <w:kinsoku w:val="0"/>
        <w:overflowPunct w:val="0"/>
        <w:ind w:left="993" w:hanging="259"/>
        <w:rPr>
          <w:spacing w:val="-1"/>
        </w:rPr>
      </w:pPr>
      <w:r w:rsidRPr="003B76DB">
        <w:rPr>
          <w:spacing w:val="-1"/>
        </w:rPr>
        <w:t>competenze</w:t>
      </w:r>
      <w:r w:rsidRPr="003B76DB">
        <w:rPr>
          <w:spacing w:val="2"/>
        </w:rPr>
        <w:t xml:space="preserve"> </w:t>
      </w:r>
      <w:r>
        <w:t>coinvolte</w:t>
      </w:r>
    </w:p>
    <w:p w:rsidR="009720F7" w:rsidRPr="003B76DB" w:rsidRDefault="009720F7" w:rsidP="003B76DB">
      <w:pPr>
        <w:pStyle w:val="Corpotesto"/>
        <w:numPr>
          <w:ilvl w:val="0"/>
          <w:numId w:val="4"/>
        </w:numPr>
        <w:kinsoku w:val="0"/>
        <w:overflowPunct w:val="0"/>
        <w:ind w:left="993" w:hanging="259"/>
        <w:rPr>
          <w:spacing w:val="-1"/>
        </w:rPr>
      </w:pPr>
      <w:r w:rsidRPr="003B76DB">
        <w:rPr>
          <w:spacing w:val="-1"/>
        </w:rPr>
        <w:t>scarsi</w:t>
      </w:r>
      <w:r>
        <w:t xml:space="preserve"> livelli</w:t>
      </w:r>
      <w:r w:rsidRPr="003B76DB">
        <w:rPr>
          <w:spacing w:val="1"/>
        </w:rPr>
        <w:t xml:space="preserve"> </w:t>
      </w:r>
      <w:r>
        <w:t xml:space="preserve">di automazione </w:t>
      </w:r>
      <w:r w:rsidRPr="003B76DB">
        <w:rPr>
          <w:spacing w:val="-1"/>
        </w:rPr>
        <w:t>dell’operazione.</w:t>
      </w:r>
    </w:p>
    <w:p w:rsidR="009720F7" w:rsidRPr="00FC53FF" w:rsidRDefault="009720F7" w:rsidP="00D433DF">
      <w:pPr>
        <w:pStyle w:val="Corpotesto"/>
        <w:numPr>
          <w:ilvl w:val="0"/>
          <w:numId w:val="34"/>
        </w:numPr>
        <w:kinsoku w:val="0"/>
        <w:overflowPunct w:val="0"/>
        <w:spacing w:before="120" w:after="120"/>
        <w:ind w:left="714" w:hanging="357"/>
        <w:rPr>
          <w:spacing w:val="-1"/>
        </w:rPr>
      </w:pPr>
      <w:r>
        <w:rPr>
          <w:spacing w:val="-1"/>
        </w:rPr>
        <w:t>IMPATTO,</w:t>
      </w:r>
      <w:r w:rsidRPr="00FC53FF">
        <w:rPr>
          <w:spacing w:val="-1"/>
        </w:rPr>
        <w:t xml:space="preserve"> valutato</w:t>
      </w:r>
      <w:r>
        <w:rPr>
          <w:spacing w:val="-1"/>
        </w:rPr>
        <w:t xml:space="preserve"> </w:t>
      </w:r>
      <w:r w:rsidRPr="00FC53FF">
        <w:rPr>
          <w:spacing w:val="-1"/>
        </w:rPr>
        <w:t>sotto i profili:</w:t>
      </w:r>
    </w:p>
    <w:p w:rsidR="009720F7" w:rsidRDefault="009720F7" w:rsidP="00D433DF">
      <w:pPr>
        <w:pStyle w:val="Corpotesto"/>
        <w:numPr>
          <w:ilvl w:val="0"/>
          <w:numId w:val="35"/>
        </w:numPr>
        <w:tabs>
          <w:tab w:val="left" w:pos="733"/>
        </w:tabs>
        <w:kinsoku w:val="0"/>
        <w:overflowPunct w:val="0"/>
        <w:ind w:left="993"/>
        <w:rPr>
          <w:spacing w:val="-1"/>
        </w:rPr>
      </w:pPr>
      <w:r>
        <w:rPr>
          <w:spacing w:val="-1"/>
        </w:rPr>
        <w:t>economico</w:t>
      </w:r>
      <w:r>
        <w:t xml:space="preserve"> </w:t>
      </w:r>
      <w:r>
        <w:rPr>
          <w:spacing w:val="-1"/>
        </w:rPr>
        <w:t>(aumento</w:t>
      </w:r>
      <w:r>
        <w:t xml:space="preserve"> costi/riduzione </w:t>
      </w:r>
      <w:r>
        <w:rPr>
          <w:spacing w:val="-1"/>
        </w:rPr>
        <w:t>entrate)</w:t>
      </w:r>
    </w:p>
    <w:p w:rsidR="009720F7" w:rsidRDefault="009720F7" w:rsidP="00D433DF">
      <w:pPr>
        <w:pStyle w:val="Corpotesto"/>
        <w:numPr>
          <w:ilvl w:val="0"/>
          <w:numId w:val="35"/>
        </w:numPr>
        <w:tabs>
          <w:tab w:val="left" w:pos="733"/>
        </w:tabs>
        <w:kinsoku w:val="0"/>
        <w:overflowPunct w:val="0"/>
        <w:ind w:left="993"/>
        <w:rPr>
          <w:spacing w:val="-1"/>
        </w:rPr>
      </w:pPr>
      <w:r>
        <w:rPr>
          <w:spacing w:val="-1"/>
        </w:rPr>
        <w:t>organizzativo</w:t>
      </w:r>
      <w:r>
        <w:t xml:space="preserve"> </w:t>
      </w:r>
      <w:r>
        <w:rPr>
          <w:spacing w:val="-1"/>
        </w:rPr>
        <w:t>(rallentamento</w:t>
      </w:r>
      <w: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uffici/necessità</w:t>
      </w:r>
      <w:r>
        <w:t xml:space="preserve"> modifiche</w:t>
      </w:r>
      <w:r>
        <w:rPr>
          <w:spacing w:val="-3"/>
        </w:rPr>
        <w:t xml:space="preserve"> </w:t>
      </w:r>
      <w:r>
        <w:rPr>
          <w:spacing w:val="-1"/>
        </w:rPr>
        <w:t>struttura</w:t>
      </w:r>
      <w:r>
        <w:t xml:space="preserve"> </w:t>
      </w:r>
      <w:r>
        <w:rPr>
          <w:spacing w:val="-1"/>
        </w:rPr>
        <w:t>burocratica)</w:t>
      </w:r>
    </w:p>
    <w:p w:rsidR="009720F7" w:rsidRDefault="009720F7" w:rsidP="00D433DF">
      <w:pPr>
        <w:pStyle w:val="Corpotesto"/>
        <w:numPr>
          <w:ilvl w:val="0"/>
          <w:numId w:val="35"/>
        </w:numPr>
        <w:tabs>
          <w:tab w:val="left" w:pos="733"/>
        </w:tabs>
        <w:kinsoku w:val="0"/>
        <w:overflowPunct w:val="0"/>
        <w:ind w:left="993"/>
        <w:rPr>
          <w:spacing w:val="-1"/>
        </w:rPr>
      </w:pPr>
      <w:r>
        <w:rPr>
          <w:spacing w:val="-1"/>
        </w:rPr>
        <w:t>reputazionale</w:t>
      </w:r>
      <w:r>
        <w:rPr>
          <w:spacing w:val="-2"/>
        </w:rPr>
        <w:t xml:space="preserve"> </w:t>
      </w:r>
      <w:r>
        <w:t xml:space="preserve">(danno </w:t>
      </w:r>
      <w:r>
        <w:rPr>
          <w:spacing w:val="-1"/>
        </w:rPr>
        <w:t>all’immagine).</w:t>
      </w:r>
    </w:p>
    <w:p w:rsidR="009720F7" w:rsidRDefault="009720F7" w:rsidP="009720F7">
      <w:pPr>
        <w:pStyle w:val="Corpotesto"/>
        <w:tabs>
          <w:tab w:val="left" w:pos="661"/>
          <w:tab w:val="left" w:pos="3240"/>
        </w:tabs>
        <w:kinsoku w:val="0"/>
        <w:overflowPunct w:val="0"/>
        <w:ind w:left="0" w:firstLine="0"/>
      </w:pPr>
    </w:p>
    <w:p w:rsidR="00C55014" w:rsidRDefault="00C55014" w:rsidP="00C55014">
      <w:pPr>
        <w:pStyle w:val="Corpotesto"/>
        <w:kinsoku w:val="0"/>
        <w:overflowPunct w:val="0"/>
        <w:ind w:right="17"/>
        <w:rPr>
          <w:spacing w:val="-1"/>
        </w:rPr>
      </w:pPr>
      <w:r>
        <w:rPr>
          <w:spacing w:val="-2"/>
        </w:rPr>
        <w:t>Il</w:t>
      </w:r>
      <w:r>
        <w:rPr>
          <w:spacing w:val="38"/>
        </w:rPr>
        <w:t xml:space="preserve"> </w:t>
      </w:r>
      <w:r>
        <w:rPr>
          <w:spacing w:val="-1"/>
        </w:rPr>
        <w:t>grado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probabilità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impatto,</w:t>
      </w:r>
      <w:r>
        <w:rPr>
          <w:spacing w:val="36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rPr>
          <w:spacing w:val="-1"/>
        </w:rPr>
        <w:t>ogni</w:t>
      </w:r>
      <w:r>
        <w:rPr>
          <w:spacing w:val="36"/>
        </w:rPr>
        <w:t xml:space="preserve"> </w:t>
      </w:r>
      <w:r>
        <w:t>attività,</w:t>
      </w:r>
      <w:r>
        <w:rPr>
          <w:spacing w:val="35"/>
        </w:rPr>
        <w:t xml:space="preserve"> </w:t>
      </w:r>
      <w:r>
        <w:t>sono</w:t>
      </w:r>
      <w:r>
        <w:rPr>
          <w:spacing w:val="36"/>
        </w:rPr>
        <w:t xml:space="preserve"> </w:t>
      </w:r>
      <w:r>
        <w:t>stati</w:t>
      </w:r>
      <w:r>
        <w:rPr>
          <w:spacing w:val="36"/>
        </w:rPr>
        <w:t xml:space="preserve"> </w:t>
      </w:r>
      <w:r>
        <w:t>classificati</w:t>
      </w:r>
      <w:r>
        <w:rPr>
          <w:spacing w:val="36"/>
        </w:rPr>
        <w:t xml:space="preserve"> </w:t>
      </w:r>
      <w:r>
        <w:rPr>
          <w:spacing w:val="-1"/>
        </w:rPr>
        <w:t>applicando</w:t>
      </w:r>
      <w:r>
        <w:rPr>
          <w:spacing w:val="36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 xml:space="preserve">valori di cui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seguente</w:t>
      </w:r>
      <w:r>
        <w:t xml:space="preserve"> </w:t>
      </w:r>
      <w:r>
        <w:rPr>
          <w:spacing w:val="-1"/>
        </w:rPr>
        <w:t>tabella:</w:t>
      </w:r>
    </w:p>
    <w:p w:rsidR="009720F7" w:rsidRDefault="009720F7" w:rsidP="009720F7">
      <w:pPr>
        <w:pStyle w:val="Corpotesto"/>
        <w:tabs>
          <w:tab w:val="left" w:pos="661"/>
          <w:tab w:val="left" w:pos="3240"/>
        </w:tabs>
        <w:kinsoku w:val="0"/>
        <w:overflowPunct w:val="0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249"/>
        <w:gridCol w:w="987"/>
        <w:gridCol w:w="1303"/>
        <w:gridCol w:w="1072"/>
        <w:gridCol w:w="1070"/>
        <w:gridCol w:w="1072"/>
        <w:gridCol w:w="1157"/>
      </w:tblGrid>
      <w:tr w:rsidR="00C55014" w:rsidRPr="0073575F" w:rsidTr="0073575F">
        <w:tc>
          <w:tcPr>
            <w:tcW w:w="1061" w:type="dxa"/>
            <w:vMerge w:val="restart"/>
            <w:shd w:val="clear" w:color="auto" w:fill="auto"/>
            <w:vAlign w:val="center"/>
          </w:tcPr>
          <w:p w:rsidR="00C55014" w:rsidRPr="0073575F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IMPATTO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55014" w:rsidRPr="0073575F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Superiore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55014" w:rsidRPr="0073575F" w:rsidRDefault="00856206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2E74B5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0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0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0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14" w:rsidRPr="0073575F" w:rsidTr="0073575F">
        <w:tc>
          <w:tcPr>
            <w:tcW w:w="1061" w:type="dxa"/>
            <w:vMerge/>
            <w:shd w:val="clear" w:color="auto" w:fill="auto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55014" w:rsidRPr="0073575F" w:rsidRDefault="00C55014" w:rsidP="00926D75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Serio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2E74B5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2E74B5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0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0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14" w:rsidRPr="0073575F" w:rsidTr="0073575F">
        <w:tc>
          <w:tcPr>
            <w:tcW w:w="1061" w:type="dxa"/>
            <w:vMerge/>
            <w:shd w:val="clear" w:color="auto" w:fill="auto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55014" w:rsidRPr="0073575F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Soglia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2E74B5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2E74B5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2E74B5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0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14" w:rsidRPr="0073575F" w:rsidTr="0073575F">
        <w:tc>
          <w:tcPr>
            <w:tcW w:w="1061" w:type="dxa"/>
            <w:vMerge/>
            <w:shd w:val="clear" w:color="auto" w:fill="auto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55014" w:rsidRPr="0073575F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Minore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2E74B5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2E74B5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2E74B5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14" w:rsidRPr="0073575F" w:rsidTr="0073575F">
        <w:tc>
          <w:tcPr>
            <w:tcW w:w="1061" w:type="dxa"/>
            <w:vMerge/>
            <w:shd w:val="clear" w:color="auto" w:fill="auto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55014" w:rsidRPr="0073575F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Marginale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C000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14" w:rsidRPr="0073575F" w:rsidTr="0073575F">
        <w:trPr>
          <w:trHeight w:val="518"/>
        </w:trPr>
        <w:tc>
          <w:tcPr>
            <w:tcW w:w="1061" w:type="dxa"/>
            <w:vMerge/>
            <w:shd w:val="clear" w:color="auto" w:fill="auto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55014" w:rsidRPr="0073575F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Nessuno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5014" w:rsidRPr="0073575F" w:rsidTr="0073575F">
        <w:tc>
          <w:tcPr>
            <w:tcW w:w="1061" w:type="dxa"/>
            <w:vMerge/>
            <w:shd w:val="clear" w:color="auto" w:fill="auto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C55014" w:rsidRPr="00926D75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6D75">
              <w:rPr>
                <w:rFonts w:ascii="Times New Roman" w:hAnsi="Times New Roman"/>
                <w:sz w:val="20"/>
                <w:szCs w:val="20"/>
              </w:rPr>
              <w:t>Nessuno</w:t>
            </w:r>
          </w:p>
        </w:tc>
        <w:tc>
          <w:tcPr>
            <w:tcW w:w="1303" w:type="dxa"/>
            <w:shd w:val="clear" w:color="auto" w:fill="auto"/>
          </w:tcPr>
          <w:p w:rsidR="00C55014" w:rsidRPr="00926D75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6D75">
              <w:rPr>
                <w:rFonts w:ascii="Times New Roman" w:hAnsi="Times New Roman"/>
                <w:sz w:val="20"/>
                <w:szCs w:val="20"/>
              </w:rPr>
              <w:t>Improbabile</w:t>
            </w:r>
          </w:p>
        </w:tc>
        <w:tc>
          <w:tcPr>
            <w:tcW w:w="1072" w:type="dxa"/>
            <w:shd w:val="clear" w:color="auto" w:fill="auto"/>
          </w:tcPr>
          <w:p w:rsidR="00C55014" w:rsidRPr="00926D75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6D75">
              <w:rPr>
                <w:rFonts w:ascii="Times New Roman" w:hAnsi="Times New Roman"/>
                <w:sz w:val="20"/>
                <w:szCs w:val="20"/>
              </w:rPr>
              <w:t>Poco probabile</w:t>
            </w:r>
          </w:p>
        </w:tc>
        <w:tc>
          <w:tcPr>
            <w:tcW w:w="1070" w:type="dxa"/>
            <w:shd w:val="clear" w:color="auto" w:fill="auto"/>
          </w:tcPr>
          <w:p w:rsidR="00926D75" w:rsidRPr="00926D75" w:rsidRDefault="00926D75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014" w:rsidRPr="00926D75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6D75">
              <w:rPr>
                <w:rFonts w:ascii="Times New Roman" w:hAnsi="Times New Roman"/>
                <w:sz w:val="20"/>
                <w:szCs w:val="20"/>
              </w:rPr>
              <w:t>Probabile</w:t>
            </w:r>
          </w:p>
        </w:tc>
        <w:tc>
          <w:tcPr>
            <w:tcW w:w="1072" w:type="dxa"/>
            <w:shd w:val="clear" w:color="auto" w:fill="auto"/>
          </w:tcPr>
          <w:p w:rsidR="00C55014" w:rsidRPr="00926D75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6D75">
              <w:rPr>
                <w:rFonts w:ascii="Times New Roman" w:hAnsi="Times New Roman"/>
                <w:sz w:val="20"/>
                <w:szCs w:val="20"/>
              </w:rPr>
              <w:t>Molto probabile</w:t>
            </w:r>
          </w:p>
        </w:tc>
        <w:tc>
          <w:tcPr>
            <w:tcW w:w="1157" w:type="dxa"/>
            <w:shd w:val="clear" w:color="auto" w:fill="auto"/>
          </w:tcPr>
          <w:p w:rsidR="00C55014" w:rsidRPr="00926D75" w:rsidRDefault="00C55014" w:rsidP="00926D7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6D75">
              <w:rPr>
                <w:rFonts w:ascii="Times New Roman" w:hAnsi="Times New Roman"/>
                <w:sz w:val="20"/>
                <w:szCs w:val="20"/>
              </w:rPr>
              <w:t>Altamente probabile</w:t>
            </w:r>
          </w:p>
        </w:tc>
      </w:tr>
      <w:tr w:rsidR="00C55014" w:rsidRPr="0073575F" w:rsidTr="0073575F">
        <w:trPr>
          <w:trHeight w:val="543"/>
        </w:trPr>
        <w:tc>
          <w:tcPr>
            <w:tcW w:w="1061" w:type="dxa"/>
            <w:vMerge/>
            <w:shd w:val="clear" w:color="auto" w:fill="auto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3" w:type="dxa"/>
            <w:gridSpan w:val="7"/>
            <w:shd w:val="clear" w:color="auto" w:fill="auto"/>
            <w:vAlign w:val="center"/>
          </w:tcPr>
          <w:p w:rsidR="00C55014" w:rsidRPr="0073575F" w:rsidRDefault="00C55014" w:rsidP="007357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5F">
              <w:rPr>
                <w:rFonts w:ascii="Times New Roman" w:hAnsi="Times New Roman"/>
                <w:sz w:val="24"/>
                <w:szCs w:val="24"/>
              </w:rPr>
              <w:t>PROBABILITÀ</w:t>
            </w:r>
          </w:p>
        </w:tc>
      </w:tr>
    </w:tbl>
    <w:p w:rsidR="00C55014" w:rsidRDefault="00C55014" w:rsidP="00C55014">
      <w:pPr>
        <w:pStyle w:val="Didascalia"/>
        <w:jc w:val="center"/>
      </w:pPr>
      <w:r>
        <w:t xml:space="preserve">Tabella </w:t>
      </w:r>
      <w:fldSimple w:instr=" SEQ Tabella \* ARABIC ">
        <w:r w:rsidR="008B71CD">
          <w:rPr>
            <w:noProof/>
          </w:rPr>
          <w:t>2</w:t>
        </w:r>
      </w:fldSimple>
      <w:r>
        <w:t xml:space="preserve"> -</w:t>
      </w:r>
    </w:p>
    <w:p w:rsidR="00C55014" w:rsidRDefault="00C55014" w:rsidP="00FC53FF">
      <w:pPr>
        <w:pStyle w:val="Corpotesto"/>
        <w:kinsoku w:val="0"/>
        <w:overflowPunct w:val="0"/>
        <w:spacing w:after="120" w:line="276" w:lineRule="auto"/>
        <w:ind w:left="23" w:right="17" w:firstLine="397"/>
      </w:pPr>
      <w:r>
        <w:rPr>
          <w:spacing w:val="-2"/>
        </w:rPr>
        <w:t>La</w:t>
      </w:r>
      <w:r>
        <w:rPr>
          <w:spacing w:val="51"/>
        </w:rPr>
        <w:t xml:space="preserve"> </w:t>
      </w:r>
      <w:r>
        <w:t>valutazione</w:t>
      </w:r>
      <w:r>
        <w:rPr>
          <w:spacing w:val="52"/>
        </w:rPr>
        <w:t xml:space="preserve"> </w:t>
      </w:r>
      <w:r>
        <w:t>complessiva</w:t>
      </w:r>
      <w:r>
        <w:rPr>
          <w:spacing w:val="52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rischio</w:t>
      </w:r>
      <w:r>
        <w:rPr>
          <w:spacing w:val="52"/>
        </w:rPr>
        <w:t xml:space="preserve"> </w:t>
      </w:r>
      <w:r>
        <w:t>si</w:t>
      </w:r>
      <w:r>
        <w:rPr>
          <w:spacing w:val="51"/>
        </w:rPr>
        <w:t xml:space="preserve"> </w:t>
      </w:r>
      <w:r>
        <w:rPr>
          <w:spacing w:val="-1"/>
        </w:rPr>
        <w:t>ottiene</w:t>
      </w:r>
      <w:r>
        <w:rPr>
          <w:spacing w:val="51"/>
        </w:rPr>
        <w:t xml:space="preserve"> </w:t>
      </w:r>
      <w:r>
        <w:t>moltiplicando</w:t>
      </w:r>
      <w:r>
        <w:rPr>
          <w:spacing w:val="52"/>
        </w:rPr>
        <w:t xml:space="preserve"> </w:t>
      </w:r>
      <w:r>
        <w:t>tra</w:t>
      </w:r>
      <w:r>
        <w:rPr>
          <w:spacing w:val="51"/>
        </w:rPr>
        <w:t xml:space="preserve"> </w:t>
      </w:r>
      <w:r>
        <w:rPr>
          <w:spacing w:val="-1"/>
        </w:rPr>
        <w:t>loro</w:t>
      </w:r>
      <w:r>
        <w:rPr>
          <w:spacing w:val="52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valore</w:t>
      </w:r>
      <w:r>
        <w:rPr>
          <w:spacing w:val="50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rPr>
          <w:spacing w:val="-1"/>
        </w:rPr>
        <w:t xml:space="preserve">probabilità </w:t>
      </w:r>
      <w:r>
        <w:t>con il valore dell’impatto.</w:t>
      </w:r>
    </w:p>
    <w:p w:rsidR="00C55014" w:rsidRDefault="00C55014" w:rsidP="00FC53FF">
      <w:pPr>
        <w:pStyle w:val="Corpotesto"/>
        <w:kinsoku w:val="0"/>
        <w:overflowPunct w:val="0"/>
        <w:spacing w:after="120" w:line="276" w:lineRule="auto"/>
        <w:ind w:left="23" w:firstLine="397"/>
      </w:pPr>
      <w:r>
        <w:t>Sono</w:t>
      </w:r>
      <w:r>
        <w:rPr>
          <w:spacing w:val="24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rPr>
          <w:spacing w:val="-1"/>
        </w:rPr>
        <w:t>giudicate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“basso”</w:t>
      </w:r>
      <w:r>
        <w:rPr>
          <w:spacing w:val="22"/>
        </w:rPr>
        <w:t xml:space="preserve"> </w:t>
      </w:r>
      <w:r>
        <w:t>rischio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corruzione</w:t>
      </w:r>
      <w:r>
        <w:rPr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attività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rPr>
          <w:spacing w:val="-1"/>
        </w:rPr>
        <w:t>punteggio</w:t>
      </w:r>
      <w:r>
        <w:rPr>
          <w:spacing w:val="24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risultato</w:t>
      </w:r>
      <w:r>
        <w:rPr>
          <w:spacing w:val="35"/>
        </w:rPr>
        <w:t xml:space="preserve"> </w:t>
      </w:r>
      <w:r>
        <w:rPr>
          <w:spacing w:val="-1"/>
        </w:rPr>
        <w:t>inferiore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punti;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“medio”</w:t>
      </w:r>
      <w:r>
        <w:rPr>
          <w:spacing w:val="8"/>
        </w:rPr>
        <w:t xml:space="preserve"> </w:t>
      </w:r>
      <w:r>
        <w:t>rischio,</w:t>
      </w:r>
      <w:r>
        <w:rPr>
          <w:spacing w:val="9"/>
        </w:rPr>
        <w:t xml:space="preserve"> </w:t>
      </w:r>
      <w:r>
        <w:t>quelle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rPr>
          <w:spacing w:val="-1"/>
        </w:rPr>
        <w:t>punteggio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risultato</w:t>
      </w:r>
      <w:r>
        <w:rPr>
          <w:spacing w:val="9"/>
        </w:rPr>
        <w:t xml:space="preserve"> </w:t>
      </w:r>
      <w:r>
        <w:rPr>
          <w:spacing w:val="-1"/>
        </w:rPr>
        <w:t>compreso</w:t>
      </w:r>
      <w:r>
        <w:rPr>
          <w:spacing w:val="9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12</w:t>
      </w:r>
      <w:r>
        <w:rPr>
          <w:spacing w:val="50"/>
        </w:rPr>
        <w:t xml:space="preserve"> </w:t>
      </w:r>
      <w:r>
        <w:t xml:space="preserve">punti e ad </w:t>
      </w:r>
      <w:r>
        <w:rPr>
          <w:spacing w:val="-1"/>
        </w:rPr>
        <w:t>“elevato”</w:t>
      </w:r>
      <w:r>
        <w:rPr>
          <w:spacing w:val="-2"/>
        </w:rPr>
        <w:t xml:space="preserve"> </w:t>
      </w:r>
      <w:r>
        <w:t xml:space="preserve">rischio, quelle in </w:t>
      </w:r>
      <w:r>
        <w:rPr>
          <w:spacing w:val="-1"/>
        </w:rPr>
        <w:t>cui</w:t>
      </w:r>
      <w:r>
        <w:t xml:space="preserve"> il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t xml:space="preserve"> è </w:t>
      </w:r>
      <w:r>
        <w:rPr>
          <w:spacing w:val="-1"/>
        </w:rPr>
        <w:t>risultato</w:t>
      </w:r>
      <w:r>
        <w:t xml:space="preserve"> superiore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14 punti.</w:t>
      </w:r>
    </w:p>
    <w:p w:rsidR="00C55014" w:rsidRDefault="00C55014" w:rsidP="00FC53FF">
      <w:pPr>
        <w:pStyle w:val="Corpotesto"/>
        <w:kinsoku w:val="0"/>
        <w:overflowPunct w:val="0"/>
        <w:spacing w:after="120" w:line="276" w:lineRule="auto"/>
        <w:ind w:left="23" w:firstLine="397"/>
        <w:rPr>
          <w:spacing w:val="-1"/>
        </w:rPr>
      </w:pPr>
      <w:r>
        <w:t>Gli</w:t>
      </w:r>
      <w:r>
        <w:rPr>
          <w:spacing w:val="24"/>
        </w:rPr>
        <w:t xml:space="preserve"> </w:t>
      </w:r>
      <w:r>
        <w:t>esiti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valutazione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singola</w:t>
      </w:r>
      <w:r>
        <w:rPr>
          <w:spacing w:val="23"/>
        </w:rPr>
        <w:t xml:space="preserve"> </w:t>
      </w:r>
      <w:r>
        <w:t>attività,</w:t>
      </w:r>
      <w:r>
        <w:rPr>
          <w:spacing w:val="23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rPr>
          <w:spacing w:val="-1"/>
        </w:rPr>
        <w:t>riportati</w:t>
      </w:r>
      <w:r>
        <w:rPr>
          <w:spacing w:val="24"/>
        </w:rPr>
        <w:t xml:space="preserve"> </w:t>
      </w:r>
      <w:r>
        <w:t>nella</w:t>
      </w:r>
      <w:r>
        <w:rPr>
          <w:spacing w:val="23"/>
        </w:rPr>
        <w:t xml:space="preserve"> </w:t>
      </w:r>
      <w:r>
        <w:t>tabella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rPr>
          <w:spacing w:val="-1"/>
        </w:rPr>
        <w:t>all’art.</w:t>
      </w:r>
      <w:r>
        <w:rPr>
          <w:spacing w:val="24"/>
        </w:rPr>
        <w:t xml:space="preserve"> </w:t>
      </w:r>
      <w:r>
        <w:t>4,</w:t>
      </w:r>
      <w:r>
        <w:rPr>
          <w:spacing w:val="34"/>
        </w:rPr>
        <w:t xml:space="preserve"> </w:t>
      </w:r>
      <w:r>
        <w:t>mentre</w:t>
      </w:r>
      <w:r>
        <w:rPr>
          <w:spacing w:val="-2"/>
        </w:rPr>
        <w:t xml:space="preserve"> </w:t>
      </w:r>
      <w:r>
        <w:t>le schede</w:t>
      </w:r>
      <w:r>
        <w:rPr>
          <w:spacing w:val="-2"/>
        </w:rPr>
        <w:t xml:space="preserve"> </w:t>
      </w:r>
      <w:r>
        <w:t xml:space="preserve">di valutazione sono </w:t>
      </w:r>
      <w:r>
        <w:rPr>
          <w:spacing w:val="-1"/>
        </w:rPr>
        <w:t>depositate</w:t>
      </w:r>
      <w:r>
        <w:t xml:space="preserve"> presso </w:t>
      </w:r>
      <w:r>
        <w:rPr>
          <w:spacing w:val="-1"/>
        </w:rPr>
        <w:t>l’Ufficio</w:t>
      </w:r>
      <w:r>
        <w:t xml:space="preserve"> </w:t>
      </w:r>
      <w:r>
        <w:rPr>
          <w:spacing w:val="-1"/>
        </w:rPr>
        <w:t>del Segretario.</w:t>
      </w:r>
    </w:p>
    <w:p w:rsidR="00C55014" w:rsidRPr="00FC53FF" w:rsidRDefault="00C55014" w:rsidP="00FC53FF">
      <w:pPr>
        <w:pStyle w:val="Corpotesto"/>
        <w:numPr>
          <w:ilvl w:val="1"/>
          <w:numId w:val="3"/>
        </w:numPr>
        <w:tabs>
          <w:tab w:val="left" w:pos="685"/>
        </w:tabs>
        <w:kinsoku w:val="0"/>
        <w:overflowPunct w:val="0"/>
        <w:spacing w:before="60" w:after="60"/>
        <w:ind w:left="851" w:hanging="261"/>
        <w:rPr>
          <w:spacing w:val="-1"/>
          <w:u w:val="single"/>
        </w:rPr>
      </w:pPr>
      <w:r>
        <w:rPr>
          <w:spacing w:val="-1"/>
          <w:u w:val="single"/>
        </w:rPr>
        <w:t>Trattamento</w:t>
      </w:r>
      <w:r w:rsidRPr="00FC53FF">
        <w:rPr>
          <w:spacing w:val="-1"/>
          <w:u w:val="single"/>
        </w:rPr>
        <w:t xml:space="preserve"> del rischio</w:t>
      </w:r>
    </w:p>
    <w:p w:rsidR="00C55014" w:rsidRDefault="00C55014" w:rsidP="00FC53FF">
      <w:pPr>
        <w:pStyle w:val="Corpotesto"/>
        <w:kinsoku w:val="0"/>
        <w:overflowPunct w:val="0"/>
        <w:spacing w:after="120" w:line="276" w:lineRule="auto"/>
        <w:ind w:left="23" w:firstLine="397"/>
      </w:pPr>
      <w:r w:rsidRPr="00FC53FF">
        <w:t>In</w:t>
      </w:r>
      <w:r>
        <w:t xml:space="preserve"> base</w:t>
      </w:r>
      <w:r w:rsidRPr="00FC53FF">
        <w:t xml:space="preserve"> ai </w:t>
      </w:r>
      <w:r>
        <w:t>risultati</w:t>
      </w:r>
      <w:r w:rsidRPr="00FC53FF">
        <w:t xml:space="preserve"> </w:t>
      </w:r>
      <w:r>
        <w:t>dell’analisi,</w:t>
      </w:r>
      <w:r w:rsidRPr="00FC53FF">
        <w:t xml:space="preserve"> </w:t>
      </w:r>
      <w:r>
        <w:t>sono</w:t>
      </w:r>
      <w:r w:rsidRPr="00FC53FF">
        <w:t xml:space="preserve"> </w:t>
      </w:r>
      <w:r>
        <w:t>state</w:t>
      </w:r>
      <w:r w:rsidRPr="00FC53FF">
        <w:t xml:space="preserve"> </w:t>
      </w:r>
      <w:r>
        <w:t>identificare</w:t>
      </w:r>
      <w:r w:rsidRPr="00FC53FF">
        <w:t xml:space="preserve"> </w:t>
      </w:r>
      <w:r>
        <w:t>misure</w:t>
      </w:r>
      <w:r w:rsidRPr="00FC53FF">
        <w:t xml:space="preserve"> </w:t>
      </w:r>
      <w:r>
        <w:t>idonee</w:t>
      </w:r>
      <w:r w:rsidRPr="00FC53FF">
        <w:t xml:space="preserve"> </w:t>
      </w:r>
      <w:r>
        <w:t>alla</w:t>
      </w:r>
      <w:r w:rsidRPr="00FC53FF">
        <w:t xml:space="preserve"> prevenzione, trattamento, mitigazione </w:t>
      </w:r>
      <w:r>
        <w:t>e</w:t>
      </w:r>
      <w:r w:rsidRPr="00FC53FF">
        <w:t xml:space="preserve"> </w:t>
      </w:r>
      <w:r>
        <w:t>neutralizzazione</w:t>
      </w:r>
      <w:r w:rsidRPr="00FC53FF">
        <w:t xml:space="preserve"> del rischio, tenendo </w:t>
      </w:r>
      <w:r>
        <w:t>conto</w:t>
      </w:r>
      <w:r w:rsidRPr="00FC53FF">
        <w:t xml:space="preserve"> </w:t>
      </w:r>
      <w:r>
        <w:t>alle</w:t>
      </w:r>
      <w:r w:rsidRPr="00FC53FF">
        <w:t xml:space="preserve"> </w:t>
      </w:r>
      <w:r>
        <w:t>dimensioni</w:t>
      </w:r>
      <w:r w:rsidRPr="00FC53FF">
        <w:t xml:space="preserve"> dell’Ente; </w:t>
      </w:r>
      <w:r w:rsidRPr="00FC53FF">
        <w:lastRenderedPageBreak/>
        <w:t xml:space="preserve">delle </w:t>
      </w:r>
      <w:r>
        <w:t>priorità</w:t>
      </w:r>
      <w:r w:rsidRPr="00FC53FF">
        <w:t xml:space="preserve"> </w:t>
      </w:r>
      <w:r>
        <w:t>di</w:t>
      </w:r>
      <w:r w:rsidRPr="00FC53FF">
        <w:t xml:space="preserve"> trattamento </w:t>
      </w:r>
      <w:r>
        <w:t>e</w:t>
      </w:r>
      <w:r w:rsidRPr="00FC53FF">
        <w:t xml:space="preserve"> </w:t>
      </w:r>
      <w:r>
        <w:t>delle</w:t>
      </w:r>
      <w:r w:rsidRPr="00FC53FF">
        <w:t xml:space="preserve"> </w:t>
      </w:r>
      <w:r>
        <w:t>risorse</w:t>
      </w:r>
      <w:r w:rsidRPr="00FC53FF">
        <w:t xml:space="preserve"> umane, </w:t>
      </w:r>
      <w:r>
        <w:t>finanziarie</w:t>
      </w:r>
      <w:r w:rsidRPr="00FC53FF">
        <w:t xml:space="preserve"> </w:t>
      </w:r>
      <w:r>
        <w:t>e</w:t>
      </w:r>
      <w:r w:rsidRPr="00FC53FF">
        <w:t xml:space="preserve"> </w:t>
      </w:r>
      <w:r>
        <w:t>strumentali,</w:t>
      </w:r>
      <w:r w:rsidRPr="00FC53FF">
        <w:t xml:space="preserve"> </w:t>
      </w:r>
      <w:r>
        <w:t>disponibili.</w:t>
      </w:r>
      <w:r w:rsidRPr="00FC53FF">
        <w:t xml:space="preserve"> </w:t>
      </w:r>
      <w:r>
        <w:t xml:space="preserve">Tali </w:t>
      </w:r>
      <w:r w:rsidRPr="00FC53FF">
        <w:t>misure</w:t>
      </w:r>
      <w:r>
        <w:t xml:space="preserve"> si </w:t>
      </w:r>
      <w:r w:rsidRPr="00FC53FF">
        <w:t>aggiungono</w:t>
      </w:r>
      <w:r>
        <w:t xml:space="preserve"> a quelle</w:t>
      </w:r>
      <w:r w:rsidRPr="00FC53FF">
        <w:t xml:space="preserve"> </w:t>
      </w:r>
      <w:r>
        <w:t>obbligatorie</w:t>
      </w:r>
      <w:r w:rsidRPr="00FC53FF">
        <w:t xml:space="preserve"> </w:t>
      </w:r>
      <w:r>
        <w:t xml:space="preserve">previste </w:t>
      </w:r>
      <w:r w:rsidRPr="00FC53FF">
        <w:t>dalla</w:t>
      </w:r>
      <w:r>
        <w:t xml:space="preserve"> legge</w:t>
      </w:r>
      <w:r w:rsidRPr="00FC53FF">
        <w:t xml:space="preserve"> </w:t>
      </w:r>
      <w:r>
        <w:t>e</w:t>
      </w:r>
      <w:r w:rsidRPr="00FC53FF">
        <w:t xml:space="preserve"> </w:t>
      </w:r>
      <w:r>
        <w:t>dal</w:t>
      </w:r>
      <w:r w:rsidRPr="00FC53FF">
        <w:t xml:space="preserve"> </w:t>
      </w:r>
      <w:r>
        <w:t>PNA.</w:t>
      </w:r>
    </w:p>
    <w:p w:rsidR="00C55014" w:rsidRDefault="00C55014" w:rsidP="00FC53FF">
      <w:pPr>
        <w:pStyle w:val="Corpotesto"/>
        <w:kinsoku w:val="0"/>
        <w:overflowPunct w:val="0"/>
        <w:spacing w:after="120" w:line="276" w:lineRule="auto"/>
        <w:ind w:left="23" w:firstLine="397"/>
        <w:rPr>
          <w:spacing w:val="-1"/>
        </w:rPr>
      </w:pPr>
      <w:r>
        <w:t>E’</w:t>
      </w:r>
      <w:r w:rsidRPr="00FC53FF">
        <w:t xml:space="preserve"> </w:t>
      </w:r>
      <w:r>
        <w:t>stato</w:t>
      </w:r>
      <w:r w:rsidRPr="00FC53FF">
        <w:t xml:space="preserve"> seguito </w:t>
      </w:r>
      <w:r>
        <w:t>un</w:t>
      </w:r>
      <w:r w:rsidRPr="00FC53FF">
        <w:t xml:space="preserve"> </w:t>
      </w:r>
      <w:r>
        <w:t>approccio</w:t>
      </w:r>
      <w:r w:rsidRPr="00FC53FF">
        <w:t xml:space="preserve"> concreto, privilegiando </w:t>
      </w:r>
      <w:r>
        <w:t>misure</w:t>
      </w:r>
      <w:r w:rsidRPr="00FC53FF">
        <w:t xml:space="preserve"> </w:t>
      </w:r>
      <w:r>
        <w:t>sostanziali</w:t>
      </w:r>
      <w:r w:rsidRPr="00FC53FF">
        <w:t xml:space="preserve"> </w:t>
      </w:r>
      <w:r>
        <w:t>e</w:t>
      </w:r>
      <w:r w:rsidRPr="00FC53FF">
        <w:t xml:space="preserve"> </w:t>
      </w:r>
      <w:r>
        <w:t>non</w:t>
      </w:r>
      <w:r w:rsidRPr="00FC53FF">
        <w:t xml:space="preserve"> meramente</w:t>
      </w:r>
      <w:r>
        <w:rPr>
          <w:spacing w:val="67"/>
        </w:rPr>
        <w:t xml:space="preserve"> </w:t>
      </w:r>
      <w:r>
        <w:rPr>
          <w:spacing w:val="-1"/>
        </w:rPr>
        <w:t>formali,</w:t>
      </w:r>
      <w:r>
        <w:rPr>
          <w:spacing w:val="43"/>
        </w:rPr>
        <w:t xml:space="preserve"> </w:t>
      </w:r>
      <w:r>
        <w:t>assegnando</w:t>
      </w:r>
      <w:r>
        <w:rPr>
          <w:spacing w:val="42"/>
        </w:rPr>
        <w:t xml:space="preserve"> </w:t>
      </w:r>
      <w:r>
        <w:t>all’azione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monitoraggio,</w:t>
      </w:r>
      <w:r>
        <w:rPr>
          <w:spacing w:val="4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funzione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valutare</w:t>
      </w:r>
      <w:r>
        <w:rPr>
          <w:spacing w:val="45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risultati</w:t>
      </w:r>
      <w:r>
        <w:rPr>
          <w:spacing w:val="44"/>
        </w:rPr>
        <w:t xml:space="preserve"> </w:t>
      </w:r>
      <w:r>
        <w:t>e,</w:t>
      </w:r>
      <w:r>
        <w:rPr>
          <w:spacing w:val="42"/>
        </w:rPr>
        <w:t xml:space="preserve"> </w:t>
      </w:r>
      <w:r>
        <w:t>quindi,</w:t>
      </w:r>
      <w:r>
        <w:rPr>
          <w:spacing w:val="35"/>
        </w:rPr>
        <w:t xml:space="preserve"> </w:t>
      </w:r>
      <w:r>
        <w:rPr>
          <w:spacing w:val="-1"/>
        </w:rPr>
        <w:t>l’efficienza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l’efficacia</w:t>
      </w:r>
      <w:r>
        <w:rPr>
          <w:spacing w:val="1"/>
        </w:rPr>
        <w:t xml:space="preserve"> </w:t>
      </w:r>
      <w:r>
        <w:t>delle misure</w:t>
      </w:r>
      <w:r>
        <w:rPr>
          <w:spacing w:val="-2"/>
        </w:rPr>
        <w:t xml:space="preserve"> </w:t>
      </w:r>
      <w:r>
        <w:rPr>
          <w:spacing w:val="-1"/>
        </w:rPr>
        <w:t>adottate.</w:t>
      </w:r>
    </w:p>
    <w:p w:rsidR="00C55014" w:rsidRPr="00FC53FF" w:rsidRDefault="00FC53FF" w:rsidP="00FC53FF">
      <w:pPr>
        <w:pStyle w:val="Corpotesto"/>
        <w:numPr>
          <w:ilvl w:val="1"/>
          <w:numId w:val="3"/>
        </w:numPr>
        <w:tabs>
          <w:tab w:val="left" w:pos="685"/>
        </w:tabs>
        <w:kinsoku w:val="0"/>
        <w:overflowPunct w:val="0"/>
        <w:spacing w:before="60" w:after="60"/>
        <w:ind w:left="851" w:hanging="261"/>
        <w:rPr>
          <w:spacing w:val="-1"/>
          <w:u w:val="single"/>
        </w:rPr>
      </w:pPr>
      <w:r w:rsidRPr="00FC53FF">
        <w:rPr>
          <w:spacing w:val="-1"/>
        </w:rPr>
        <w:t xml:space="preserve"> </w:t>
      </w:r>
      <w:r w:rsidR="00C55014">
        <w:rPr>
          <w:spacing w:val="-1"/>
          <w:u w:val="single"/>
        </w:rPr>
        <w:t>Monitoraggio</w:t>
      </w:r>
      <w:r w:rsidR="00C55014" w:rsidRPr="00FC53FF">
        <w:rPr>
          <w:spacing w:val="-1"/>
          <w:u w:val="single"/>
        </w:rPr>
        <w:t xml:space="preserve"> e</w:t>
      </w:r>
      <w:r w:rsidR="00C55014">
        <w:rPr>
          <w:spacing w:val="-1"/>
          <w:u w:val="single"/>
        </w:rPr>
        <w:t xml:space="preserve"> aggiornamento</w:t>
      </w:r>
    </w:p>
    <w:p w:rsidR="0086444A" w:rsidRDefault="00C55014" w:rsidP="00FC53FF">
      <w:pPr>
        <w:pStyle w:val="Corpotesto"/>
        <w:kinsoku w:val="0"/>
        <w:overflowPunct w:val="0"/>
        <w:spacing w:after="120" w:line="276" w:lineRule="auto"/>
        <w:ind w:left="23" w:right="17" w:firstLine="397"/>
        <w:rPr>
          <w:spacing w:val="-1"/>
        </w:rPr>
      </w:pPr>
      <w:r>
        <w:rPr>
          <w:spacing w:val="-2"/>
        </w:rPr>
        <w:t>La</w:t>
      </w:r>
      <w:r>
        <w:rPr>
          <w:spacing w:val="6"/>
        </w:rPr>
        <w:t xml:space="preserve"> </w:t>
      </w:r>
      <w:r>
        <w:t>costante</w:t>
      </w:r>
      <w:r>
        <w:rPr>
          <w:spacing w:val="5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monitoraggio</w:t>
      </w:r>
      <w:r>
        <w:rPr>
          <w:spacing w:val="5"/>
        </w:rPr>
        <w:t xml:space="preserve"> </w:t>
      </w:r>
      <w:r>
        <w:t>consentirà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verificare</w:t>
      </w:r>
      <w:r>
        <w:rPr>
          <w:spacing w:val="65"/>
        </w:rPr>
        <w:t xml:space="preserve"> </w:t>
      </w:r>
      <w:r>
        <w:rPr>
          <w:spacing w:val="-1"/>
        </w:rPr>
        <w:t>l’efficacia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Piano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suo</w:t>
      </w:r>
      <w:r>
        <w:rPr>
          <w:spacing w:val="14"/>
        </w:rPr>
        <w:t xml:space="preserve"> </w:t>
      </w:r>
      <w:r>
        <w:rPr>
          <w:spacing w:val="-1"/>
        </w:rPr>
        <w:t>aggiornamento,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rPr>
          <w:spacing w:val="-1"/>
        </w:rPr>
        <w:t>incrementarne</w:t>
      </w:r>
      <w:r>
        <w:rPr>
          <w:spacing w:val="12"/>
        </w:rPr>
        <w:t xml:space="preserve"> </w:t>
      </w:r>
      <w:r>
        <w:t>l’utilità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l’aderenza</w:t>
      </w:r>
      <w:r>
        <w:rPr>
          <w:spacing w:val="13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rPr>
          <w:spacing w:val="-1"/>
        </w:rPr>
        <w:t>realtà</w:t>
      </w:r>
      <w:r>
        <w:rPr>
          <w:spacing w:val="89"/>
        </w:rPr>
        <w:t xml:space="preserve"> </w:t>
      </w:r>
      <w:r w:rsidR="0086444A">
        <w:rPr>
          <w:spacing w:val="-1"/>
        </w:rPr>
        <w:t>dell’Ente.</w:t>
      </w:r>
    </w:p>
    <w:p w:rsidR="00C55014" w:rsidRPr="00FC53FF" w:rsidRDefault="00C55014" w:rsidP="00FC53FF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492A53">
        <w:rPr>
          <w:b/>
        </w:rPr>
        <w:t xml:space="preserve">Art. 4: </w:t>
      </w:r>
      <w:r w:rsidRPr="00FC53FF">
        <w:rPr>
          <w:b/>
        </w:rPr>
        <w:t>Mappatura</w:t>
      </w:r>
      <w:r w:rsidRPr="00492A53">
        <w:rPr>
          <w:b/>
        </w:rPr>
        <w:t xml:space="preserve"> delle attività a</w:t>
      </w:r>
      <w:r w:rsidRPr="00FC53FF">
        <w:rPr>
          <w:b/>
        </w:rPr>
        <w:t xml:space="preserve"> </w:t>
      </w:r>
      <w:r w:rsidRPr="00492A53">
        <w:rPr>
          <w:b/>
        </w:rPr>
        <w:t xml:space="preserve">rischio di </w:t>
      </w:r>
      <w:r w:rsidRPr="00FC53FF">
        <w:rPr>
          <w:b/>
        </w:rPr>
        <w:t>corruzione.</w:t>
      </w:r>
    </w:p>
    <w:p w:rsidR="00C55014" w:rsidRDefault="00C55014" w:rsidP="00D757B6">
      <w:pPr>
        <w:pStyle w:val="Corpotesto"/>
        <w:numPr>
          <w:ilvl w:val="0"/>
          <w:numId w:val="6"/>
        </w:numPr>
        <w:kinsoku w:val="0"/>
        <w:overflowPunct w:val="0"/>
        <w:spacing w:after="120" w:line="276" w:lineRule="auto"/>
        <w:ind w:left="0" w:right="17" w:firstLine="425"/>
      </w:pP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legge</w:t>
      </w:r>
      <w:r w:rsidR="004639C4">
        <w:rPr>
          <w:spacing w:val="-1"/>
        </w:rPr>
        <w:t xml:space="preserve"> e</w:t>
      </w:r>
      <w:r>
        <w:rPr>
          <w:spacing w:val="24"/>
        </w:rPr>
        <w:t xml:space="preserve"> </w:t>
      </w:r>
      <w:r w:rsidRPr="004639C4">
        <w:t>il</w:t>
      </w:r>
      <w:r w:rsidRPr="004639C4">
        <w:rPr>
          <w:spacing w:val="24"/>
        </w:rPr>
        <w:t xml:space="preserve"> </w:t>
      </w:r>
      <w:r w:rsidRPr="004639C4">
        <w:t>PNA</w:t>
      </w:r>
      <w:r w:rsidRPr="004639C4">
        <w:rPr>
          <w:spacing w:val="24"/>
        </w:rPr>
        <w:t xml:space="preserve"> </w:t>
      </w:r>
      <w:r w:rsidRPr="004639C4">
        <w:t>2017</w:t>
      </w:r>
      <w:r>
        <w:rPr>
          <w:spacing w:val="73"/>
        </w:rPr>
        <w:t xml:space="preserve"> </w:t>
      </w:r>
      <w:r>
        <w:t>individuano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aree</w:t>
      </w:r>
      <w:r>
        <w:rPr>
          <w:spacing w:val="8"/>
        </w:rPr>
        <w:t xml:space="preserve"> </w:t>
      </w:r>
      <w:r>
        <w:t>sensibili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rischio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corruzione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obbligatoriamente</w:t>
      </w:r>
      <w:r>
        <w:rPr>
          <w:spacing w:val="10"/>
        </w:rPr>
        <w:t xml:space="preserve"> </w:t>
      </w:r>
      <w:r>
        <w:rPr>
          <w:spacing w:val="-1"/>
        </w:rPr>
        <w:t>occorre</w:t>
      </w:r>
      <w:r>
        <w:rPr>
          <w:spacing w:val="7"/>
        </w:rPr>
        <w:t xml:space="preserve"> </w:t>
      </w:r>
      <w:r>
        <w:t>inserire</w:t>
      </w:r>
      <w:r>
        <w:rPr>
          <w:spacing w:val="10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Piano. Considerando la natura giuridica di questo Ente gestore di demanio civico, esse</w:t>
      </w:r>
      <w:r>
        <w:rPr>
          <w:spacing w:val="-2"/>
        </w:rPr>
        <w:t xml:space="preserve"> </w:t>
      </w:r>
      <w:r>
        <w:t>sono:</w:t>
      </w:r>
    </w:p>
    <w:p w:rsidR="00C55014" w:rsidRDefault="00C55014" w:rsidP="00D757B6">
      <w:pPr>
        <w:pStyle w:val="Corpotesto"/>
        <w:numPr>
          <w:ilvl w:val="0"/>
          <w:numId w:val="5"/>
        </w:numPr>
        <w:tabs>
          <w:tab w:val="left" w:pos="661"/>
        </w:tabs>
        <w:kinsoku w:val="0"/>
        <w:overflowPunct w:val="0"/>
        <w:spacing w:line="276" w:lineRule="auto"/>
        <w:ind w:left="851" w:hanging="284"/>
        <w:rPr>
          <w:spacing w:val="-1"/>
        </w:rPr>
      </w:pPr>
      <w:r>
        <w:t xml:space="preserve">autorizzazioni o </w:t>
      </w:r>
      <w:r>
        <w:rPr>
          <w:spacing w:val="-1"/>
        </w:rPr>
        <w:t>concessioni;</w:t>
      </w:r>
    </w:p>
    <w:p w:rsidR="00C55014" w:rsidRDefault="00FC53FF" w:rsidP="00D757B6">
      <w:pPr>
        <w:pStyle w:val="Corpotesto"/>
        <w:numPr>
          <w:ilvl w:val="0"/>
          <w:numId w:val="5"/>
        </w:numPr>
        <w:tabs>
          <w:tab w:val="left" w:pos="767"/>
        </w:tabs>
        <w:kinsoku w:val="0"/>
        <w:overflowPunct w:val="0"/>
        <w:spacing w:line="276" w:lineRule="auto"/>
        <w:ind w:left="851" w:right="18" w:hanging="284"/>
      </w:pPr>
      <w:r>
        <w:rPr>
          <w:spacing w:val="-1"/>
        </w:rPr>
        <w:t xml:space="preserve"> </w:t>
      </w:r>
      <w:r w:rsidR="00C55014">
        <w:rPr>
          <w:spacing w:val="-1"/>
        </w:rPr>
        <w:t>scelta</w:t>
      </w:r>
      <w:r w:rsidR="00C55014">
        <w:rPr>
          <w:spacing w:val="31"/>
        </w:rPr>
        <w:t xml:space="preserve"> </w:t>
      </w:r>
      <w:r w:rsidR="00C55014">
        <w:t>del</w:t>
      </w:r>
      <w:r w:rsidR="00C55014">
        <w:rPr>
          <w:spacing w:val="30"/>
        </w:rPr>
        <w:t xml:space="preserve"> </w:t>
      </w:r>
      <w:r w:rsidR="00C55014">
        <w:t>contraente</w:t>
      </w:r>
      <w:r w:rsidR="00C55014">
        <w:rPr>
          <w:spacing w:val="30"/>
        </w:rPr>
        <w:t xml:space="preserve"> </w:t>
      </w:r>
      <w:r w:rsidR="00C55014">
        <w:t>per</w:t>
      </w:r>
      <w:r w:rsidR="00C55014">
        <w:rPr>
          <w:spacing w:val="29"/>
        </w:rPr>
        <w:t xml:space="preserve"> </w:t>
      </w:r>
      <w:r w:rsidR="00C55014">
        <w:t>l’affidamento</w:t>
      </w:r>
      <w:r w:rsidR="00C55014">
        <w:rPr>
          <w:spacing w:val="30"/>
        </w:rPr>
        <w:t xml:space="preserve"> </w:t>
      </w:r>
      <w:r w:rsidR="00C55014">
        <w:t>di</w:t>
      </w:r>
      <w:r w:rsidR="00C55014">
        <w:rPr>
          <w:spacing w:val="31"/>
        </w:rPr>
        <w:t xml:space="preserve"> </w:t>
      </w:r>
      <w:r w:rsidR="00C55014">
        <w:t>lavori,</w:t>
      </w:r>
      <w:r w:rsidR="00C55014">
        <w:rPr>
          <w:spacing w:val="30"/>
        </w:rPr>
        <w:t xml:space="preserve"> </w:t>
      </w:r>
      <w:r w:rsidR="00C55014">
        <w:rPr>
          <w:spacing w:val="-1"/>
        </w:rPr>
        <w:t>forniture</w:t>
      </w:r>
      <w:r w:rsidR="00C55014">
        <w:rPr>
          <w:spacing w:val="30"/>
        </w:rPr>
        <w:t xml:space="preserve"> </w:t>
      </w:r>
      <w:r w:rsidR="00C55014">
        <w:t>e</w:t>
      </w:r>
      <w:r w:rsidR="00C55014">
        <w:rPr>
          <w:spacing w:val="30"/>
        </w:rPr>
        <w:t xml:space="preserve"> </w:t>
      </w:r>
      <w:r w:rsidR="00C55014">
        <w:t>servizi,</w:t>
      </w:r>
      <w:r w:rsidR="00C55014">
        <w:rPr>
          <w:spacing w:val="31"/>
        </w:rPr>
        <w:t xml:space="preserve"> </w:t>
      </w:r>
      <w:r w:rsidR="00C55014">
        <w:rPr>
          <w:spacing w:val="-1"/>
        </w:rPr>
        <w:t>anche</w:t>
      </w:r>
      <w:r w:rsidR="00C55014">
        <w:rPr>
          <w:spacing w:val="30"/>
        </w:rPr>
        <w:t xml:space="preserve"> </w:t>
      </w:r>
      <w:r w:rsidR="00C55014">
        <w:t>con</w:t>
      </w:r>
      <w:r w:rsidR="00C55014">
        <w:rPr>
          <w:spacing w:val="33"/>
        </w:rPr>
        <w:t xml:space="preserve"> </w:t>
      </w:r>
      <w:r w:rsidR="00C55014">
        <w:rPr>
          <w:spacing w:val="-1"/>
        </w:rPr>
        <w:t>riferimento</w:t>
      </w:r>
      <w:r w:rsidR="00C55014">
        <w:rPr>
          <w:spacing w:val="9"/>
        </w:rPr>
        <w:t xml:space="preserve"> </w:t>
      </w:r>
      <w:r w:rsidR="00C55014">
        <w:rPr>
          <w:spacing w:val="-1"/>
        </w:rPr>
        <w:t>alle</w:t>
      </w:r>
      <w:r w:rsidR="00C55014">
        <w:rPr>
          <w:spacing w:val="6"/>
        </w:rPr>
        <w:t xml:space="preserve"> </w:t>
      </w:r>
      <w:r w:rsidR="00C55014">
        <w:t>modalità</w:t>
      </w:r>
      <w:r w:rsidR="00C55014">
        <w:rPr>
          <w:spacing w:val="9"/>
        </w:rPr>
        <w:t xml:space="preserve"> </w:t>
      </w:r>
      <w:r w:rsidR="00C55014">
        <w:t>di</w:t>
      </w:r>
      <w:r w:rsidR="00C55014">
        <w:rPr>
          <w:spacing w:val="7"/>
        </w:rPr>
        <w:t xml:space="preserve"> </w:t>
      </w:r>
      <w:r w:rsidR="00C55014">
        <w:t>selezione</w:t>
      </w:r>
      <w:r w:rsidR="00C55014">
        <w:rPr>
          <w:spacing w:val="6"/>
        </w:rPr>
        <w:t xml:space="preserve"> </w:t>
      </w:r>
      <w:r w:rsidR="00C55014">
        <w:rPr>
          <w:spacing w:val="-1"/>
        </w:rPr>
        <w:t>prescelta</w:t>
      </w:r>
      <w:r w:rsidR="00C55014">
        <w:rPr>
          <w:spacing w:val="8"/>
        </w:rPr>
        <w:t xml:space="preserve"> </w:t>
      </w:r>
      <w:r w:rsidR="00C55014">
        <w:t>ai</w:t>
      </w:r>
      <w:r w:rsidR="00C55014">
        <w:rPr>
          <w:spacing w:val="9"/>
        </w:rPr>
        <w:t xml:space="preserve"> </w:t>
      </w:r>
      <w:r w:rsidR="00C55014">
        <w:t>sensi</w:t>
      </w:r>
      <w:r w:rsidR="00C55014">
        <w:rPr>
          <w:spacing w:val="7"/>
        </w:rPr>
        <w:t xml:space="preserve"> </w:t>
      </w:r>
      <w:r w:rsidR="00C55014">
        <w:t>del</w:t>
      </w:r>
      <w:r w:rsidR="00C55014">
        <w:rPr>
          <w:spacing w:val="6"/>
        </w:rPr>
        <w:t xml:space="preserve"> </w:t>
      </w:r>
      <w:r w:rsidR="00C55014">
        <w:t>codice</w:t>
      </w:r>
      <w:r w:rsidR="00C55014">
        <w:rPr>
          <w:spacing w:val="7"/>
        </w:rPr>
        <w:t xml:space="preserve"> </w:t>
      </w:r>
      <w:r w:rsidR="00C55014">
        <w:t>dei</w:t>
      </w:r>
      <w:r w:rsidR="00C55014">
        <w:rPr>
          <w:spacing w:val="6"/>
        </w:rPr>
        <w:t xml:space="preserve"> </w:t>
      </w:r>
      <w:r w:rsidR="00C55014">
        <w:rPr>
          <w:spacing w:val="-1"/>
        </w:rPr>
        <w:t>contratti</w:t>
      </w:r>
      <w:r w:rsidR="00C55014">
        <w:rPr>
          <w:spacing w:val="8"/>
        </w:rPr>
        <w:t xml:space="preserve"> </w:t>
      </w:r>
      <w:r w:rsidR="00C55014">
        <w:t>pubblici</w:t>
      </w:r>
      <w:r w:rsidR="00C55014">
        <w:rPr>
          <w:spacing w:val="7"/>
        </w:rPr>
        <w:t xml:space="preserve"> </w:t>
      </w:r>
      <w:r w:rsidR="00C55014">
        <w:rPr>
          <w:spacing w:val="-1"/>
        </w:rPr>
        <w:t>relativi</w:t>
      </w:r>
      <w:r w:rsidR="00C55014">
        <w:rPr>
          <w:spacing w:val="73"/>
        </w:rPr>
        <w:t xml:space="preserve"> </w:t>
      </w:r>
      <w:r w:rsidR="00C55014">
        <w:t xml:space="preserve">a </w:t>
      </w:r>
      <w:r w:rsidR="00C55014">
        <w:rPr>
          <w:spacing w:val="-1"/>
        </w:rPr>
        <w:t>lavori,</w:t>
      </w:r>
      <w:r w:rsidR="00C55014">
        <w:t xml:space="preserve"> </w:t>
      </w:r>
      <w:r w:rsidR="00C55014">
        <w:rPr>
          <w:spacing w:val="-1"/>
        </w:rPr>
        <w:t>servizi</w:t>
      </w:r>
      <w:r w:rsidR="00C55014">
        <w:t xml:space="preserve"> e forniture, di </w:t>
      </w:r>
      <w:r w:rsidR="00C55014">
        <w:rPr>
          <w:spacing w:val="-1"/>
        </w:rPr>
        <w:t>cui</w:t>
      </w:r>
      <w:r w:rsidR="00C55014">
        <w:t xml:space="preserve"> al </w:t>
      </w:r>
      <w:r w:rsidR="00C55014">
        <w:rPr>
          <w:spacing w:val="-1"/>
        </w:rPr>
        <w:t>D</w:t>
      </w:r>
      <w:r w:rsidR="004639C4">
        <w:rPr>
          <w:spacing w:val="-1"/>
        </w:rPr>
        <w:t xml:space="preserve">. </w:t>
      </w:r>
      <w:r w:rsidR="00C55014">
        <w:rPr>
          <w:spacing w:val="-1"/>
        </w:rPr>
        <w:t>Lgs</w:t>
      </w:r>
      <w:r w:rsidR="004639C4">
        <w:rPr>
          <w:spacing w:val="-1"/>
        </w:rPr>
        <w:t>.</w:t>
      </w:r>
      <w:r w:rsidR="00C55014">
        <w:t xml:space="preserve"> 18 aprile </w:t>
      </w:r>
      <w:r w:rsidR="00C55014">
        <w:rPr>
          <w:spacing w:val="-1"/>
        </w:rPr>
        <w:t>2016,</w:t>
      </w:r>
      <w:r w:rsidR="00C55014">
        <w:t xml:space="preserve"> n. 50;</w:t>
      </w:r>
    </w:p>
    <w:p w:rsidR="00C55014" w:rsidRDefault="00C55014" w:rsidP="00D757B6">
      <w:pPr>
        <w:pStyle w:val="Corpotesto"/>
        <w:numPr>
          <w:ilvl w:val="0"/>
          <w:numId w:val="5"/>
        </w:numPr>
        <w:tabs>
          <w:tab w:val="left" w:pos="702"/>
        </w:tabs>
        <w:kinsoku w:val="0"/>
        <w:overflowPunct w:val="0"/>
        <w:spacing w:line="276" w:lineRule="auto"/>
        <w:ind w:left="851" w:right="17" w:hanging="284"/>
      </w:pPr>
      <w:r>
        <w:t>concessione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erogazione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sovvenzioni,</w:t>
      </w:r>
      <w:r>
        <w:rPr>
          <w:spacing w:val="41"/>
        </w:rPr>
        <w:t xml:space="preserve"> </w:t>
      </w:r>
      <w:r>
        <w:rPr>
          <w:spacing w:val="-1"/>
        </w:rPr>
        <w:t>contributi,</w:t>
      </w:r>
      <w:r>
        <w:rPr>
          <w:spacing w:val="40"/>
        </w:rPr>
        <w:t xml:space="preserve"> </w:t>
      </w:r>
      <w:r>
        <w:t>sussidi,</w:t>
      </w:r>
      <w:r>
        <w:rPr>
          <w:spacing w:val="41"/>
        </w:rPr>
        <w:t xml:space="preserve"> </w:t>
      </w:r>
      <w:r>
        <w:rPr>
          <w:spacing w:val="-1"/>
        </w:rPr>
        <w:t>ausili</w:t>
      </w:r>
      <w:r>
        <w:rPr>
          <w:spacing w:val="41"/>
        </w:rPr>
        <w:t xml:space="preserve"> </w:t>
      </w:r>
      <w:r>
        <w:rPr>
          <w:spacing w:val="-1"/>
        </w:rPr>
        <w:t>finanziari,</w:t>
      </w:r>
      <w:r>
        <w:rPr>
          <w:spacing w:val="40"/>
        </w:rPr>
        <w:t xml:space="preserve"> </w:t>
      </w:r>
      <w:r>
        <w:t>nonché</w:t>
      </w:r>
      <w:r>
        <w:rPr>
          <w:spacing w:val="45"/>
        </w:rPr>
        <w:t xml:space="preserve"> </w:t>
      </w:r>
      <w:r>
        <w:t xml:space="preserve">attribuzione di </w:t>
      </w:r>
      <w:r>
        <w:rPr>
          <w:spacing w:val="-1"/>
        </w:rPr>
        <w:t>vantaggi</w:t>
      </w:r>
      <w:r>
        <w:t xml:space="preserve"> economici di qualunque</w:t>
      </w:r>
      <w:r>
        <w:rPr>
          <w:spacing w:val="1"/>
        </w:rPr>
        <w:t xml:space="preserve"> </w:t>
      </w:r>
      <w:r>
        <w:rPr>
          <w:spacing w:val="-1"/>
        </w:rPr>
        <w:t>genere</w:t>
      </w:r>
      <w:r>
        <w:t xml:space="preserve"> a persone </w:t>
      </w:r>
      <w:r>
        <w:rPr>
          <w:spacing w:val="-1"/>
        </w:rPr>
        <w:t>ed</w:t>
      </w:r>
      <w:r>
        <w:rPr>
          <w:spacing w:val="2"/>
        </w:rPr>
        <w:t xml:space="preserve"> </w:t>
      </w:r>
      <w:r>
        <w:t>enti pubblici e</w:t>
      </w:r>
      <w:r>
        <w:rPr>
          <w:spacing w:val="-1"/>
        </w:rPr>
        <w:t xml:space="preserve"> </w:t>
      </w:r>
      <w:r>
        <w:t>privati;</w:t>
      </w:r>
    </w:p>
    <w:p w:rsidR="00C55014" w:rsidRDefault="00C55014" w:rsidP="00D757B6">
      <w:pPr>
        <w:pStyle w:val="Corpotesto"/>
        <w:numPr>
          <w:ilvl w:val="0"/>
          <w:numId w:val="5"/>
        </w:numPr>
        <w:tabs>
          <w:tab w:val="left" w:pos="683"/>
        </w:tabs>
        <w:kinsoku w:val="0"/>
        <w:overflowPunct w:val="0"/>
        <w:spacing w:line="276" w:lineRule="auto"/>
        <w:ind w:left="851" w:right="20" w:hanging="284"/>
      </w:pPr>
      <w:r>
        <w:rPr>
          <w:spacing w:val="-1"/>
        </w:rPr>
        <w:t>concorsi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prove</w:t>
      </w:r>
      <w:r>
        <w:rPr>
          <w:spacing w:val="5"/>
        </w:rPr>
        <w:t xml:space="preserve"> </w:t>
      </w:r>
      <w:r>
        <w:t>selettive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l’assunzione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personale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progressioni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carriera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73"/>
        </w:rPr>
        <w:t xml:space="preserve"> </w:t>
      </w:r>
      <w:r>
        <w:rPr>
          <w:spacing w:val="-1"/>
        </w:rPr>
        <w:t>all’art.</w:t>
      </w:r>
      <w:r>
        <w:t xml:space="preserve"> 24 del </w:t>
      </w:r>
      <w:r>
        <w:rPr>
          <w:spacing w:val="-1"/>
        </w:rPr>
        <w:t>DLgs</w:t>
      </w:r>
      <w:r>
        <w:t xml:space="preserve"> 150/2009;</w:t>
      </w:r>
    </w:p>
    <w:p w:rsidR="00C55014" w:rsidRDefault="00C55014" w:rsidP="00D757B6">
      <w:pPr>
        <w:pStyle w:val="Corpotesto"/>
        <w:numPr>
          <w:ilvl w:val="0"/>
          <w:numId w:val="5"/>
        </w:numPr>
        <w:tabs>
          <w:tab w:val="left" w:pos="268"/>
        </w:tabs>
        <w:kinsoku w:val="0"/>
        <w:overflowPunct w:val="0"/>
        <w:spacing w:line="276" w:lineRule="auto"/>
        <w:ind w:left="851"/>
      </w:pPr>
      <w:r>
        <w:rPr>
          <w:spacing w:val="-1"/>
        </w:rPr>
        <w:t>gestione</w:t>
      </w:r>
      <w:r>
        <w:t xml:space="preserve"> </w:t>
      </w:r>
      <w:r>
        <w:rPr>
          <w:spacing w:val="-1"/>
        </w:rPr>
        <w:t>delle</w:t>
      </w:r>
      <w:r>
        <w:rPr>
          <w:spacing w:val="2"/>
        </w:rPr>
        <w:t xml:space="preserve"> </w:t>
      </w:r>
      <w:r>
        <w:rPr>
          <w:spacing w:val="-1"/>
        </w:rPr>
        <w:t>entrate,</w:t>
      </w:r>
      <w:r>
        <w:rPr>
          <w:spacing w:val="1"/>
        </w:rPr>
        <w:t xml:space="preserve"> </w:t>
      </w:r>
      <w:r>
        <w:t xml:space="preserve">delle </w:t>
      </w:r>
      <w:r>
        <w:rPr>
          <w:spacing w:val="-1"/>
        </w:rPr>
        <w:t>spese</w:t>
      </w:r>
      <w:r>
        <w:t xml:space="preserve"> e</w:t>
      </w:r>
      <w:r>
        <w:rPr>
          <w:spacing w:val="-2"/>
        </w:rPr>
        <w:t xml:space="preserve"> </w:t>
      </w:r>
      <w:r>
        <w:t>del patrimonio;</w:t>
      </w:r>
    </w:p>
    <w:p w:rsidR="00C55014" w:rsidRDefault="00C55014" w:rsidP="00D757B6">
      <w:pPr>
        <w:pStyle w:val="Corpotesto"/>
        <w:numPr>
          <w:ilvl w:val="0"/>
          <w:numId w:val="5"/>
        </w:numPr>
        <w:tabs>
          <w:tab w:val="left" w:pos="239"/>
        </w:tabs>
        <w:kinsoku w:val="0"/>
        <w:overflowPunct w:val="0"/>
        <w:spacing w:line="276" w:lineRule="auto"/>
        <w:ind w:left="851"/>
        <w:rPr>
          <w:spacing w:val="-1"/>
        </w:rPr>
      </w:pPr>
      <w:r>
        <w:t xml:space="preserve">controlli, </w:t>
      </w:r>
      <w:r>
        <w:rPr>
          <w:spacing w:val="-1"/>
        </w:rPr>
        <w:t>verifiche,</w:t>
      </w:r>
      <w:r>
        <w:t xml:space="preserve"> ispezioni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sanzioni;</w:t>
      </w:r>
    </w:p>
    <w:p w:rsidR="00C55014" w:rsidRDefault="00C55014" w:rsidP="00D757B6">
      <w:pPr>
        <w:pStyle w:val="Corpotesto"/>
        <w:numPr>
          <w:ilvl w:val="0"/>
          <w:numId w:val="5"/>
        </w:numPr>
        <w:tabs>
          <w:tab w:val="left" w:pos="277"/>
        </w:tabs>
        <w:kinsoku w:val="0"/>
        <w:overflowPunct w:val="0"/>
        <w:spacing w:line="276" w:lineRule="auto"/>
        <w:ind w:left="851"/>
      </w:pPr>
      <w:r>
        <w:rPr>
          <w:spacing w:val="-1"/>
        </w:rPr>
        <w:t>incarichi</w:t>
      </w:r>
      <w:r>
        <w:rPr>
          <w:spacing w:val="2"/>
        </w:rPr>
        <w:t xml:space="preserve"> </w:t>
      </w:r>
      <w:r>
        <w:t>e nomine;</w:t>
      </w:r>
    </w:p>
    <w:p w:rsidR="00C55014" w:rsidRDefault="00C55014" w:rsidP="00D757B6">
      <w:pPr>
        <w:pStyle w:val="Corpotesto"/>
        <w:numPr>
          <w:ilvl w:val="0"/>
          <w:numId w:val="5"/>
        </w:numPr>
        <w:tabs>
          <w:tab w:val="left" w:pos="280"/>
        </w:tabs>
        <w:kinsoku w:val="0"/>
        <w:overflowPunct w:val="0"/>
        <w:spacing w:after="120" w:line="276" w:lineRule="auto"/>
        <w:ind w:left="851" w:hanging="244"/>
        <w:rPr>
          <w:spacing w:val="-1"/>
        </w:rPr>
      </w:pPr>
      <w:r>
        <w:rPr>
          <w:spacing w:val="-1"/>
        </w:rPr>
        <w:t>affari</w:t>
      </w:r>
      <w:r>
        <w:t xml:space="preserve"> </w:t>
      </w:r>
      <w:r>
        <w:rPr>
          <w:spacing w:val="-1"/>
        </w:rPr>
        <w:t>legali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contenzioso.</w:t>
      </w:r>
    </w:p>
    <w:p w:rsidR="00C55014" w:rsidRDefault="00C55014" w:rsidP="00D757B6">
      <w:pPr>
        <w:pStyle w:val="Corpotesto"/>
        <w:numPr>
          <w:ilvl w:val="0"/>
          <w:numId w:val="6"/>
        </w:numPr>
        <w:kinsoku w:val="0"/>
        <w:overflowPunct w:val="0"/>
        <w:spacing w:after="120" w:line="276" w:lineRule="auto"/>
        <w:ind w:left="0" w:right="17" w:firstLine="416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applicazione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rPr>
          <w:spacing w:val="-1"/>
        </w:rPr>
        <w:t>metodologia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rPr>
          <w:spacing w:val="-1"/>
        </w:rPr>
        <w:t>all’art.</w:t>
      </w:r>
      <w:r>
        <w:rPr>
          <w:spacing w:val="9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rispetto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PNA,</w:t>
      </w:r>
      <w:r>
        <w:rPr>
          <w:spacing w:val="7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mappate</w:t>
      </w:r>
      <w:r>
        <w:rPr>
          <w:spacing w:val="3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rPr>
          <w:spacing w:val="-1"/>
        </w:rPr>
        <w:t>seguenti</w:t>
      </w:r>
      <w:r>
        <w:t xml:space="preserve"> attività</w:t>
      </w:r>
      <w:r>
        <w:rPr>
          <w:spacing w:val="-1"/>
        </w:rPr>
        <w:t xml:space="preserve"> (o</w:t>
      </w:r>
      <w:r>
        <w:t xml:space="preserve"> </w:t>
      </w:r>
      <w:r>
        <w:rPr>
          <w:spacing w:val="-1"/>
        </w:rPr>
        <w:t>processi)</w:t>
      </w:r>
      <w:r>
        <w:t xml:space="preserve"> per</w:t>
      </w:r>
      <w:r>
        <w:rPr>
          <w:spacing w:val="-2"/>
        </w:rPr>
        <w:t xml:space="preserve"> </w:t>
      </w:r>
      <w:r>
        <w:t xml:space="preserve">le </w:t>
      </w:r>
      <w:r>
        <w:rPr>
          <w:spacing w:val="-1"/>
        </w:rPr>
        <w:t>quali</w:t>
      </w:r>
      <w:r>
        <w:t xml:space="preserve"> è</w:t>
      </w:r>
      <w:r>
        <w:rPr>
          <w:spacing w:val="2"/>
        </w:rPr>
        <w:t xml:space="preserve"> </w:t>
      </w:r>
      <w:r>
        <w:rPr>
          <w:spacing w:val="-1"/>
        </w:rPr>
        <w:t>elevato</w:t>
      </w:r>
      <w:r>
        <w:rPr>
          <w:spacing w:val="2"/>
        </w:rPr>
        <w:t xml:space="preserve"> </w:t>
      </w:r>
      <w:r>
        <w:t>il rischio di</w:t>
      </w:r>
      <w:r>
        <w:rPr>
          <w:spacing w:val="1"/>
        </w:rPr>
        <w:t xml:space="preserve"> </w:t>
      </w:r>
      <w:r>
        <w:rPr>
          <w:spacing w:val="-1"/>
        </w:rPr>
        <w:t>corruzione,</w:t>
      </w:r>
      <w:r>
        <w:t xml:space="preserve"> distinte </w:t>
      </w:r>
      <w:r>
        <w:rPr>
          <w:spacing w:val="-1"/>
        </w:rPr>
        <w:t>per</w:t>
      </w:r>
      <w:r>
        <w:t xml:space="preserve"> Settori: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5670"/>
        <w:gridCol w:w="1701"/>
      </w:tblGrid>
      <w:tr w:rsidR="00C55014" w:rsidRPr="0073575F" w:rsidTr="0073575F">
        <w:tc>
          <w:tcPr>
            <w:tcW w:w="2263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75F">
              <w:rPr>
                <w:rFonts w:ascii="Times New Roman" w:hAnsi="Times New Roman"/>
                <w:sz w:val="26"/>
                <w:szCs w:val="26"/>
              </w:rPr>
              <w:t>SETTORE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75F">
              <w:rPr>
                <w:rFonts w:ascii="Times New Roman" w:hAnsi="Times New Roman"/>
                <w:sz w:val="26"/>
                <w:szCs w:val="26"/>
              </w:rPr>
              <w:t>ATTIVITÀ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75F">
              <w:rPr>
                <w:rFonts w:ascii="Times New Roman" w:hAnsi="Times New Roman"/>
                <w:sz w:val="26"/>
                <w:szCs w:val="26"/>
              </w:rPr>
              <w:t>GRADO RISCHIO</w:t>
            </w:r>
          </w:p>
        </w:tc>
      </w:tr>
      <w:tr w:rsidR="00C55014" w:rsidRPr="0073575F" w:rsidTr="0073575F">
        <w:tc>
          <w:tcPr>
            <w:tcW w:w="2263" w:type="dxa"/>
            <w:vMerge w:val="restart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55014" w:rsidRPr="00600CE8" w:rsidRDefault="00C55014" w:rsidP="0073575F">
            <w:pPr>
              <w:pStyle w:val="Corpotesto"/>
              <w:kinsoku w:val="0"/>
              <w:overflowPunct w:val="0"/>
              <w:spacing w:line="228" w:lineRule="exact"/>
              <w:ind w:left="107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Scelta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contraente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per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l’affidamento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forniture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servizi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Elevato</w:t>
            </w:r>
          </w:p>
        </w:tc>
      </w:tr>
      <w:tr w:rsidR="00C55014" w:rsidRPr="0073575F" w:rsidTr="0073575F">
        <w:tc>
          <w:tcPr>
            <w:tcW w:w="2263" w:type="dxa"/>
            <w:vMerge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55014" w:rsidRPr="00600CE8" w:rsidRDefault="00C55014" w:rsidP="0073575F">
            <w:pPr>
              <w:pStyle w:val="Corpotesto"/>
              <w:kinsoku w:val="0"/>
              <w:overflowPunct w:val="0"/>
              <w:ind w:left="107" w:right="34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Concorsi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prove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selettive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per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l’assunzione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personale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progressioni</w:t>
            </w:r>
            <w:r w:rsidRPr="00876304">
              <w:rPr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carriera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Elevato</w:t>
            </w:r>
          </w:p>
        </w:tc>
      </w:tr>
      <w:tr w:rsidR="00C55014" w:rsidRPr="0073575F" w:rsidTr="0073575F">
        <w:tc>
          <w:tcPr>
            <w:tcW w:w="2263" w:type="dxa"/>
            <w:vMerge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55014" w:rsidRPr="00600CE8" w:rsidRDefault="00C55014" w:rsidP="0073575F">
            <w:pPr>
              <w:pStyle w:val="Corpotesto"/>
              <w:kinsoku w:val="0"/>
              <w:overflowPunct w:val="0"/>
              <w:ind w:left="107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Attuazione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codice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1"/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comportamento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dei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dipendenti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Medio</w:t>
            </w:r>
          </w:p>
        </w:tc>
      </w:tr>
      <w:tr w:rsidR="00C55014" w:rsidRPr="0073575F" w:rsidTr="0073575F">
        <w:tc>
          <w:tcPr>
            <w:tcW w:w="2263" w:type="dxa"/>
            <w:vMerge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55014" w:rsidRPr="00600CE8" w:rsidRDefault="00C55014" w:rsidP="0073575F">
            <w:pPr>
              <w:pStyle w:val="Corpotesto"/>
              <w:kinsoku w:val="0"/>
              <w:overflowPunct w:val="0"/>
              <w:spacing w:before="5" w:line="228" w:lineRule="exact"/>
              <w:ind w:left="107" w:right="106" w:firstLine="0"/>
              <w:rPr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Conferimento</w:t>
            </w:r>
            <w:r w:rsidRPr="00876304">
              <w:rPr>
                <w:spacing w:val="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 incarichi professionali,</w:t>
            </w:r>
            <w:r w:rsidRPr="00876304">
              <w:rPr>
                <w:spacing w:val="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anche di collaborazione e consulenza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Basso</w:t>
            </w:r>
          </w:p>
        </w:tc>
      </w:tr>
      <w:tr w:rsidR="00C55014" w:rsidRPr="0073575F" w:rsidTr="0073575F">
        <w:tc>
          <w:tcPr>
            <w:tcW w:w="2263" w:type="dxa"/>
            <w:vMerge w:val="restart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AFFARI GENERALI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55014" w:rsidRPr="00600CE8" w:rsidRDefault="00C55014" w:rsidP="0073575F">
            <w:pPr>
              <w:pStyle w:val="Corpotesto"/>
              <w:kinsoku w:val="0"/>
              <w:overflowPunct w:val="0"/>
              <w:ind w:left="107" w:right="107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Concessione</w:t>
            </w:r>
            <w:r w:rsidRPr="00876304">
              <w:rPr>
                <w:spacing w:val="3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ed</w:t>
            </w:r>
            <w:r w:rsidRPr="00876304">
              <w:rPr>
                <w:spacing w:val="3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erogazione</w:t>
            </w:r>
            <w:r w:rsidRPr="00876304">
              <w:rPr>
                <w:spacing w:val="3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3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sovvenzioni,</w:t>
            </w:r>
            <w:r w:rsidRPr="00876304">
              <w:rPr>
                <w:spacing w:val="3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contributi,</w:t>
            </w:r>
            <w:r w:rsidRPr="00876304">
              <w:rPr>
                <w:spacing w:val="3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sussidi,</w:t>
            </w:r>
            <w:r w:rsidRPr="00876304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ausili</w:t>
            </w:r>
            <w:r w:rsidRPr="00876304">
              <w:rPr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finanziari,</w:t>
            </w:r>
            <w:r w:rsidRPr="00876304">
              <w:rPr>
                <w:spacing w:val="4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nonché</w:t>
            </w:r>
            <w:r w:rsidRPr="00876304">
              <w:rPr>
                <w:spacing w:val="4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attribuzione</w:t>
            </w:r>
            <w:r w:rsidRPr="00876304">
              <w:rPr>
                <w:spacing w:val="4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4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vantaggi</w:t>
            </w:r>
            <w:r w:rsidRPr="00876304">
              <w:rPr>
                <w:spacing w:val="4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economici</w:t>
            </w:r>
            <w:r w:rsidRPr="00876304">
              <w:rPr>
                <w:spacing w:val="4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4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qualunque</w:t>
            </w:r>
            <w:r w:rsidRPr="00876304">
              <w:rPr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genere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persone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ed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enti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pubblici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privati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Medio</w:t>
            </w:r>
          </w:p>
        </w:tc>
      </w:tr>
      <w:tr w:rsidR="00C55014" w:rsidRPr="0073575F" w:rsidTr="0073575F">
        <w:tc>
          <w:tcPr>
            <w:tcW w:w="2263" w:type="dxa"/>
            <w:vMerge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55014" w:rsidRPr="0073575F" w:rsidRDefault="00C55014" w:rsidP="0073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5F">
              <w:rPr>
                <w:rFonts w:ascii="Times New Roman" w:hAnsi="Times New Roman"/>
                <w:szCs w:val="20"/>
              </w:rPr>
              <w:t xml:space="preserve">  </w:t>
            </w:r>
            <w:r w:rsidRPr="0073575F">
              <w:rPr>
                <w:rFonts w:ascii="Times New Roman" w:hAnsi="Times New Roman"/>
                <w:sz w:val="20"/>
                <w:szCs w:val="20"/>
              </w:rPr>
              <w:t>Stesura Statuto e Regolamenti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014" w:rsidRPr="0073575F" w:rsidRDefault="00941DD8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Basso</w:t>
            </w:r>
          </w:p>
        </w:tc>
      </w:tr>
      <w:tr w:rsidR="00941DD8" w:rsidRPr="0073575F" w:rsidTr="0073575F">
        <w:tc>
          <w:tcPr>
            <w:tcW w:w="2263" w:type="dxa"/>
            <w:vMerge w:val="restart"/>
            <w:shd w:val="clear" w:color="auto" w:fill="auto"/>
            <w:vAlign w:val="center"/>
          </w:tcPr>
          <w:p w:rsidR="00941DD8" w:rsidRPr="0073575F" w:rsidRDefault="00941DD8" w:rsidP="0073575F">
            <w:pPr>
              <w:spacing w:after="0" w:line="240" w:lineRule="auto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FINANZIARIO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1DD8" w:rsidRPr="00600CE8" w:rsidRDefault="00941DD8" w:rsidP="0073575F">
            <w:pPr>
              <w:pStyle w:val="Corpotesto"/>
              <w:kinsoku w:val="0"/>
              <w:overflowPunct w:val="0"/>
              <w:spacing w:line="228" w:lineRule="exact"/>
              <w:ind w:left="107" w:firstLine="0"/>
              <w:rPr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Gestione</w:t>
            </w:r>
            <w:r w:rsidRPr="00876304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pagamenti</w:t>
            </w:r>
            <w:r w:rsidRPr="00876304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(emissione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mandati)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1DD8" w:rsidRPr="0073575F" w:rsidRDefault="00941DD8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Elevato</w:t>
            </w:r>
          </w:p>
        </w:tc>
      </w:tr>
      <w:tr w:rsidR="00941DD8" w:rsidRPr="0073575F" w:rsidTr="0073575F">
        <w:tc>
          <w:tcPr>
            <w:tcW w:w="2263" w:type="dxa"/>
            <w:vMerge/>
            <w:shd w:val="clear" w:color="auto" w:fill="auto"/>
            <w:vAlign w:val="center"/>
          </w:tcPr>
          <w:p w:rsidR="00941DD8" w:rsidRPr="0073575F" w:rsidRDefault="00941DD8" w:rsidP="00735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41DD8" w:rsidRPr="00600CE8" w:rsidRDefault="00941DD8" w:rsidP="0073575F">
            <w:pPr>
              <w:pStyle w:val="Corpotesto"/>
              <w:kinsoku w:val="0"/>
              <w:overflowPunct w:val="0"/>
              <w:spacing w:line="228" w:lineRule="exact"/>
              <w:ind w:left="107" w:firstLine="0"/>
              <w:rPr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Gestione delle entrate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1DD8" w:rsidRPr="0073575F" w:rsidRDefault="00941DD8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Medio</w:t>
            </w:r>
          </w:p>
        </w:tc>
      </w:tr>
      <w:tr w:rsidR="0053537D" w:rsidRPr="0073575F" w:rsidTr="0073575F">
        <w:tc>
          <w:tcPr>
            <w:tcW w:w="2263" w:type="dxa"/>
            <w:vMerge w:val="restart"/>
            <w:shd w:val="clear" w:color="auto" w:fill="auto"/>
            <w:vAlign w:val="center"/>
          </w:tcPr>
          <w:p w:rsidR="0053537D" w:rsidRPr="0073575F" w:rsidRDefault="0053537D" w:rsidP="0073575F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575F">
              <w:rPr>
                <w:rFonts w:ascii="Times New Roman" w:hAnsi="Times New Roman"/>
              </w:rPr>
              <w:t>TECNICO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537D" w:rsidRPr="00600CE8" w:rsidRDefault="0053537D" w:rsidP="0073575F">
            <w:pPr>
              <w:pStyle w:val="Corpotesto"/>
              <w:kinsoku w:val="0"/>
              <w:overflowPunct w:val="0"/>
              <w:spacing w:line="228" w:lineRule="exact"/>
              <w:ind w:left="107" w:firstLine="0"/>
              <w:rPr>
                <w:spacing w:val="-1"/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Scelta del contraente per l’affidamento di lavori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37D" w:rsidRPr="0073575F" w:rsidRDefault="0053537D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Elevato</w:t>
            </w:r>
          </w:p>
        </w:tc>
      </w:tr>
      <w:tr w:rsidR="0053537D" w:rsidRPr="0073575F" w:rsidTr="0073575F">
        <w:trPr>
          <w:trHeight w:val="591"/>
        </w:trPr>
        <w:tc>
          <w:tcPr>
            <w:tcW w:w="2263" w:type="dxa"/>
            <w:vMerge/>
            <w:shd w:val="clear" w:color="auto" w:fill="auto"/>
            <w:vAlign w:val="center"/>
          </w:tcPr>
          <w:p w:rsidR="0053537D" w:rsidRPr="00600CE8" w:rsidRDefault="0053537D" w:rsidP="0073575F">
            <w:pPr>
              <w:pStyle w:val="Corpotesto"/>
              <w:kinsoku w:val="0"/>
              <w:overflowPunct w:val="0"/>
              <w:spacing w:line="228" w:lineRule="exact"/>
              <w:ind w:left="107" w:firstLine="0"/>
              <w:rPr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537D" w:rsidRPr="00600CE8" w:rsidRDefault="0053537D" w:rsidP="0073575F">
            <w:pPr>
              <w:pStyle w:val="Corpotesto"/>
              <w:kinsoku w:val="0"/>
              <w:overflowPunct w:val="0"/>
              <w:spacing w:line="228" w:lineRule="exact"/>
              <w:ind w:left="107" w:firstLine="0"/>
              <w:rPr>
                <w:spacing w:val="-1"/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Appalti per aggiudicazione tagli di utilizzazione sezioni boschive dell’Ente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37D" w:rsidRPr="0073575F" w:rsidRDefault="0053537D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Medio</w:t>
            </w:r>
          </w:p>
        </w:tc>
      </w:tr>
      <w:tr w:rsidR="0053537D" w:rsidRPr="0073575F" w:rsidTr="0073575F">
        <w:tc>
          <w:tcPr>
            <w:tcW w:w="2263" w:type="dxa"/>
            <w:vMerge w:val="restart"/>
            <w:shd w:val="clear" w:color="auto" w:fill="auto"/>
            <w:vAlign w:val="center"/>
          </w:tcPr>
          <w:p w:rsidR="0053537D" w:rsidRPr="0073575F" w:rsidRDefault="0053537D" w:rsidP="0073575F">
            <w:pPr>
              <w:spacing w:after="0" w:line="240" w:lineRule="auto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lastRenderedPageBreak/>
              <w:t>PATRIMONIO E AZIENDA CEREALICOLO-ZOOTECNICA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537D" w:rsidRPr="00600CE8" w:rsidRDefault="0053537D" w:rsidP="0073575F">
            <w:pPr>
              <w:pStyle w:val="Corpotesto"/>
              <w:kinsoku w:val="0"/>
              <w:overflowPunct w:val="0"/>
              <w:ind w:left="107" w:right="34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Concessioni di orti, quote di terreno, lotti di terreno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37D" w:rsidRPr="0073575F" w:rsidRDefault="0053537D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Medio</w:t>
            </w:r>
          </w:p>
        </w:tc>
      </w:tr>
      <w:tr w:rsidR="0053537D" w:rsidRPr="0073575F" w:rsidTr="0073575F">
        <w:tc>
          <w:tcPr>
            <w:tcW w:w="2263" w:type="dxa"/>
            <w:vMerge/>
            <w:shd w:val="clear" w:color="auto" w:fill="auto"/>
            <w:vAlign w:val="center"/>
          </w:tcPr>
          <w:p w:rsidR="0053537D" w:rsidRPr="0073575F" w:rsidRDefault="0053537D" w:rsidP="00735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537D" w:rsidRPr="00600CE8" w:rsidRDefault="0053537D" w:rsidP="0073575F">
            <w:pPr>
              <w:pStyle w:val="Corpotesto"/>
              <w:kinsoku w:val="0"/>
              <w:overflowPunct w:val="0"/>
              <w:ind w:left="107" w:right="34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Concessione altri immobili dell’Ente (casali, aree per finalità diverse da quella agricola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37D" w:rsidRPr="0073575F" w:rsidRDefault="0053537D" w:rsidP="00735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Medio</w:t>
            </w:r>
          </w:p>
        </w:tc>
      </w:tr>
      <w:tr w:rsidR="0053537D" w:rsidRPr="0073575F" w:rsidTr="0073575F">
        <w:tc>
          <w:tcPr>
            <w:tcW w:w="2263" w:type="dxa"/>
            <w:vMerge/>
            <w:shd w:val="clear" w:color="auto" w:fill="auto"/>
            <w:vAlign w:val="center"/>
          </w:tcPr>
          <w:p w:rsidR="0053537D" w:rsidRPr="0073575F" w:rsidRDefault="0053537D" w:rsidP="00735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537D" w:rsidRPr="00600CE8" w:rsidRDefault="0053537D" w:rsidP="0073575F">
            <w:pPr>
              <w:pStyle w:val="Corpotesto"/>
              <w:kinsoku w:val="0"/>
              <w:overflowPunct w:val="0"/>
              <w:ind w:left="107" w:right="34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Procedure d’asta per vendita bestiame bovino ed equino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37D" w:rsidRPr="0073575F" w:rsidRDefault="0053537D" w:rsidP="0073575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75F">
              <w:rPr>
                <w:rFonts w:ascii="Times New Roman" w:hAnsi="Times New Roman"/>
              </w:rPr>
              <w:t>Medio</w:t>
            </w:r>
          </w:p>
        </w:tc>
      </w:tr>
    </w:tbl>
    <w:p w:rsidR="0086444A" w:rsidRDefault="0053537D" w:rsidP="0053537D">
      <w:pPr>
        <w:pStyle w:val="Didascalia"/>
        <w:jc w:val="center"/>
      </w:pPr>
      <w:r>
        <w:t xml:space="preserve">Tabella </w:t>
      </w:r>
      <w:fldSimple w:instr=" SEQ Tabella \* ARABIC ">
        <w:r w:rsidR="008B71CD">
          <w:rPr>
            <w:noProof/>
          </w:rPr>
          <w:t>3</w:t>
        </w:r>
      </w:fldSimple>
      <w:r>
        <w:t xml:space="preserve"> -</w:t>
      </w:r>
    </w:p>
    <w:p w:rsidR="0086444A" w:rsidRPr="008D4AE1" w:rsidRDefault="0086444A" w:rsidP="00D757B6">
      <w:pPr>
        <w:pStyle w:val="Corpotesto"/>
        <w:numPr>
          <w:ilvl w:val="0"/>
          <w:numId w:val="6"/>
        </w:numPr>
        <w:kinsoku w:val="0"/>
        <w:overflowPunct w:val="0"/>
        <w:spacing w:after="120" w:line="276" w:lineRule="auto"/>
        <w:ind w:left="0" w:right="17" w:firstLine="416"/>
        <w:rPr>
          <w:spacing w:val="-2"/>
        </w:rPr>
      </w:pPr>
      <w:r w:rsidRPr="008D4AE1">
        <w:rPr>
          <w:spacing w:val="-2"/>
        </w:rPr>
        <w:t>Tenuto conto della dimensione organizzativa dell’Ente, delle conoscenze e delle risorse disponibili, in conformità a quanto previsto dall’Aggiornamento al Piano Nazionale Anticorruzione, la mappatura della attività verrà completata entro il 2018.</w:t>
      </w:r>
    </w:p>
    <w:p w:rsidR="0086444A" w:rsidRPr="008D4AE1" w:rsidRDefault="0086444A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492A53">
        <w:rPr>
          <w:b/>
        </w:rPr>
        <w:t>Art.</w:t>
      </w:r>
      <w:r w:rsidRPr="008D4AE1">
        <w:rPr>
          <w:b/>
        </w:rPr>
        <w:t xml:space="preserve"> </w:t>
      </w:r>
      <w:r w:rsidRPr="00492A53">
        <w:rPr>
          <w:b/>
        </w:rPr>
        <w:t>5: misure</w:t>
      </w:r>
      <w:r w:rsidRPr="008D4AE1">
        <w:rPr>
          <w:b/>
        </w:rPr>
        <w:t xml:space="preserve"> </w:t>
      </w:r>
      <w:r w:rsidRPr="00492A53">
        <w:rPr>
          <w:b/>
        </w:rPr>
        <w:t xml:space="preserve">di </w:t>
      </w:r>
      <w:r w:rsidRPr="008D4AE1">
        <w:rPr>
          <w:b/>
        </w:rPr>
        <w:t>prevenzione.</w:t>
      </w:r>
    </w:p>
    <w:p w:rsidR="0086444A" w:rsidRDefault="0086444A" w:rsidP="00D757B6">
      <w:pPr>
        <w:pStyle w:val="Corpotesto"/>
        <w:numPr>
          <w:ilvl w:val="0"/>
          <w:numId w:val="7"/>
        </w:numPr>
        <w:tabs>
          <w:tab w:val="left" w:pos="659"/>
        </w:tabs>
        <w:kinsoku w:val="0"/>
        <w:overflowPunct w:val="0"/>
        <w:spacing w:after="120" w:line="276" w:lineRule="auto"/>
        <w:ind w:left="23" w:right="17" w:firstLine="397"/>
        <w:rPr>
          <w:spacing w:val="-1"/>
        </w:rPr>
      </w:pPr>
      <w:r>
        <w:rPr>
          <w:spacing w:val="-2"/>
        </w:rPr>
        <w:t>Le</w:t>
      </w:r>
      <w:r>
        <w:rPr>
          <w:spacing w:val="1"/>
        </w:rPr>
        <w:t xml:space="preserve"> </w:t>
      </w:r>
      <w:r>
        <w:t>azioni e le misure</w:t>
      </w:r>
      <w:r>
        <w:rPr>
          <w:spacing w:val="1"/>
        </w:rPr>
        <w:t xml:space="preserve"> </w:t>
      </w:r>
      <w:r>
        <w:rPr>
          <w:spacing w:val="-1"/>
        </w:rPr>
        <w:t>generali</w:t>
      </w:r>
      <w:r>
        <w:t xml:space="preserve"> di</w:t>
      </w:r>
      <w:r>
        <w:rPr>
          <w:spacing w:val="2"/>
        </w:rPr>
        <w:t xml:space="preserve"> </w:t>
      </w:r>
      <w:r>
        <w:t xml:space="preserve">prevenzione della </w:t>
      </w:r>
      <w:r>
        <w:rPr>
          <w:spacing w:val="-1"/>
        </w:rPr>
        <w:t>corruzione</w:t>
      </w:r>
      <w:r>
        <w:t xml:space="preserve"> sono</w:t>
      </w:r>
      <w:r>
        <w:rPr>
          <w:spacing w:val="1"/>
        </w:rPr>
        <w:t xml:space="preserve"> </w:t>
      </w:r>
      <w:r>
        <w:t>illustrate</w:t>
      </w:r>
      <w:r>
        <w:rPr>
          <w:spacing w:val="-2"/>
        </w:rPr>
        <w:t xml:space="preserve"> </w:t>
      </w:r>
      <w:r>
        <w:t>nei seguenti</w:t>
      </w:r>
      <w:r>
        <w:rPr>
          <w:spacing w:val="39"/>
        </w:rPr>
        <w:t xml:space="preserve"> </w:t>
      </w:r>
      <w:r>
        <w:rPr>
          <w:spacing w:val="-1"/>
        </w:rPr>
        <w:t>articoli</w:t>
      </w:r>
      <w:r>
        <w:rPr>
          <w:spacing w:val="17"/>
        </w:rPr>
        <w:t xml:space="preserve"> </w:t>
      </w:r>
      <w:r>
        <w:rPr>
          <w:spacing w:val="-1"/>
        </w:rPr>
        <w:t>che,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riferimento</w:t>
      </w:r>
      <w:r>
        <w:rPr>
          <w:spacing w:val="17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rPr>
          <w:spacing w:val="-1"/>
        </w:rPr>
        <w:t>peculiarità</w:t>
      </w:r>
      <w:r>
        <w:rPr>
          <w:spacing w:val="16"/>
        </w:rPr>
        <w:t xml:space="preserve"> </w:t>
      </w:r>
      <w:r>
        <w:t>dell’Università Agraria di Tarquinia,</w:t>
      </w:r>
      <w:r>
        <w:rPr>
          <w:spacing w:val="16"/>
        </w:rPr>
        <w:t xml:space="preserve"> </w:t>
      </w:r>
      <w:r>
        <w:t>disciplinano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sviluppano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azioni</w:t>
      </w:r>
      <w:r>
        <w:rPr>
          <w:spacing w:val="15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 xml:space="preserve">le misure </w:t>
      </w:r>
      <w:r>
        <w:rPr>
          <w:spacing w:val="-1"/>
        </w:rPr>
        <w:t>considerate</w:t>
      </w:r>
      <w:r>
        <w:rPr>
          <w:spacing w:val="-2"/>
        </w:rPr>
        <w:t xml:space="preserve"> </w:t>
      </w:r>
      <w:r>
        <w:t>dalla legge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dal PNA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obbligatorie.</w:t>
      </w:r>
    </w:p>
    <w:p w:rsidR="0086444A" w:rsidRDefault="0086444A" w:rsidP="00D757B6">
      <w:pPr>
        <w:pStyle w:val="Corpotesto"/>
        <w:numPr>
          <w:ilvl w:val="0"/>
          <w:numId w:val="7"/>
        </w:numPr>
        <w:tabs>
          <w:tab w:val="left" w:pos="690"/>
        </w:tabs>
        <w:kinsoku w:val="0"/>
        <w:overflowPunct w:val="0"/>
        <w:spacing w:after="120" w:line="276" w:lineRule="auto"/>
        <w:ind w:left="23" w:right="20" w:firstLine="397"/>
        <w:rPr>
          <w:spacing w:val="-1"/>
        </w:rPr>
      </w:pPr>
      <w:r>
        <w:rPr>
          <w:spacing w:val="-1"/>
        </w:rPr>
        <w:t>Nella</w:t>
      </w:r>
      <w:r>
        <w:rPr>
          <w:spacing w:val="33"/>
        </w:rPr>
        <w:t xml:space="preserve"> </w:t>
      </w:r>
      <w:r w:rsidRPr="007B59B5">
        <w:t>Sezione</w:t>
      </w:r>
      <w:r w:rsidRPr="007B59B5">
        <w:rPr>
          <w:spacing w:val="33"/>
        </w:rPr>
        <w:t xml:space="preserve"> </w:t>
      </w:r>
      <w:r w:rsidRPr="007B59B5">
        <w:rPr>
          <w:spacing w:val="-2"/>
        </w:rPr>
        <w:t>III</w:t>
      </w:r>
      <w:r>
        <w:rPr>
          <w:spacing w:val="29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rPr>
          <w:spacing w:val="-1"/>
        </w:rPr>
        <w:t>adottate</w:t>
      </w:r>
      <w:r>
        <w:rPr>
          <w:spacing w:val="32"/>
        </w:rPr>
        <w:t xml:space="preserve"> </w:t>
      </w:r>
      <w:r>
        <w:t>misure</w:t>
      </w:r>
      <w:r>
        <w:rPr>
          <w:spacing w:val="31"/>
        </w:rPr>
        <w:t xml:space="preserve"> </w:t>
      </w:r>
      <w:r>
        <w:rPr>
          <w:spacing w:val="-1"/>
        </w:rPr>
        <w:t>specifiche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attività</w:t>
      </w:r>
      <w:r>
        <w:rPr>
          <w:spacing w:val="32"/>
        </w:rPr>
        <w:t xml:space="preserve"> </w:t>
      </w:r>
      <w:r>
        <w:t>ritenute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più</w:t>
      </w:r>
      <w:r>
        <w:rPr>
          <w:spacing w:val="31"/>
        </w:rPr>
        <w:t xml:space="preserve"> </w:t>
      </w:r>
      <w:r>
        <w:rPr>
          <w:spacing w:val="-1"/>
        </w:rPr>
        <w:t>elevato</w:t>
      </w:r>
      <w:r>
        <w:rPr>
          <w:spacing w:val="61"/>
        </w:rPr>
        <w:t xml:space="preserve"> </w:t>
      </w:r>
      <w:r>
        <w:t xml:space="preserve">rischio di </w:t>
      </w:r>
      <w:r>
        <w:rPr>
          <w:spacing w:val="-1"/>
        </w:rPr>
        <w:t>corruzione.</w:t>
      </w:r>
    </w:p>
    <w:p w:rsidR="0086444A" w:rsidRPr="008D4AE1" w:rsidRDefault="0086444A" w:rsidP="008D4AE1">
      <w:pPr>
        <w:spacing w:before="240"/>
        <w:jc w:val="center"/>
        <w:rPr>
          <w:rFonts w:ascii="Times New Roman" w:hAnsi="Times New Roman"/>
          <w:spacing w:val="-1"/>
          <w:sz w:val="28"/>
          <w:szCs w:val="28"/>
        </w:rPr>
      </w:pPr>
      <w:r w:rsidRPr="008D4AE1">
        <w:rPr>
          <w:rFonts w:ascii="Times New Roman" w:hAnsi="Times New Roman"/>
          <w:spacing w:val="-1"/>
          <w:sz w:val="28"/>
          <w:szCs w:val="28"/>
        </w:rPr>
        <w:t>SEZIONE I: TRASPARENZA E INTEGRITÀ</w:t>
      </w:r>
    </w:p>
    <w:p w:rsidR="003B76DB" w:rsidRDefault="003B76DB" w:rsidP="00C77DE2">
      <w:pPr>
        <w:pStyle w:val="Corpotesto"/>
        <w:kinsoku w:val="0"/>
        <w:overflowPunct w:val="0"/>
        <w:spacing w:line="276" w:lineRule="auto"/>
        <w:ind w:left="-1" w:firstLine="0"/>
        <w:jc w:val="center"/>
      </w:pPr>
      <w:r w:rsidRPr="00492A53">
        <w:rPr>
          <w:b/>
        </w:rPr>
        <w:t>Art.</w:t>
      </w:r>
      <w:r w:rsidRPr="00492A53">
        <w:rPr>
          <w:b/>
          <w:spacing w:val="-1"/>
        </w:rPr>
        <w:t xml:space="preserve"> </w:t>
      </w:r>
      <w:r w:rsidRPr="00492A53">
        <w:rPr>
          <w:b/>
        </w:rPr>
        <w:t>6: funzione</w:t>
      </w:r>
      <w:r>
        <w:t>.</w:t>
      </w:r>
    </w:p>
    <w:p w:rsidR="003B76DB" w:rsidRDefault="003B76DB" w:rsidP="00C77DE2">
      <w:pPr>
        <w:pStyle w:val="Corpotesto"/>
        <w:numPr>
          <w:ilvl w:val="0"/>
          <w:numId w:val="8"/>
        </w:numPr>
        <w:tabs>
          <w:tab w:val="left" w:pos="702"/>
        </w:tabs>
        <w:kinsoku w:val="0"/>
        <w:overflowPunct w:val="0"/>
        <w:spacing w:line="276" w:lineRule="auto"/>
        <w:ind w:right="19" w:firstLine="396"/>
      </w:pPr>
      <w:r>
        <w:rPr>
          <w:spacing w:val="-3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trasparenza</w:t>
      </w:r>
      <w:r>
        <w:rPr>
          <w:spacing w:val="42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attività</w:t>
      </w:r>
      <w:r>
        <w:rPr>
          <w:spacing w:val="42"/>
        </w:rPr>
        <w:t xml:space="preserve"> </w:t>
      </w:r>
      <w:r>
        <w:rPr>
          <w:spacing w:val="-1"/>
        </w:rPr>
        <w:t>essenziale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rPr>
          <w:spacing w:val="-1"/>
        </w:rPr>
        <w:t>garantire</w:t>
      </w:r>
      <w:r>
        <w:rPr>
          <w:spacing w:val="42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rispetto</w:t>
      </w:r>
      <w:r>
        <w:rPr>
          <w:spacing w:val="43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principi</w:t>
      </w:r>
      <w:r>
        <w:rPr>
          <w:spacing w:val="42"/>
        </w:rPr>
        <w:t xml:space="preserve"> </w:t>
      </w:r>
      <w:r>
        <w:rPr>
          <w:spacing w:val="-1"/>
        </w:rPr>
        <w:t>fondamentali</w:t>
      </w:r>
      <w:r>
        <w:rPr>
          <w:spacing w:val="77"/>
        </w:rPr>
        <w:t xml:space="preserve"> </w:t>
      </w:r>
      <w:r>
        <w:t xml:space="preserve">costituzionali </w:t>
      </w:r>
      <w:r>
        <w:rPr>
          <w:spacing w:val="-1"/>
        </w:rPr>
        <w:t>del</w:t>
      </w:r>
      <w:r>
        <w:t xml:space="preserve"> buon </w:t>
      </w:r>
      <w:r>
        <w:rPr>
          <w:spacing w:val="-1"/>
        </w:rPr>
        <w:t>andamento</w:t>
      </w:r>
      <w:r>
        <w:t xml:space="preserve"> e</w:t>
      </w:r>
      <w:r>
        <w:rPr>
          <w:spacing w:val="-1"/>
        </w:rPr>
        <w:t xml:space="preserve"> </w:t>
      </w:r>
      <w:r>
        <w:t xml:space="preserve">dell’imparzialità </w:t>
      </w:r>
      <w:r>
        <w:rPr>
          <w:spacing w:val="-1"/>
        </w:rPr>
        <w:t>dell’amministrazione</w:t>
      </w:r>
      <w:r>
        <w:t xml:space="preserve"> pubblica.</w:t>
      </w:r>
    </w:p>
    <w:p w:rsidR="003B76DB" w:rsidRDefault="003B76DB" w:rsidP="00C77DE2">
      <w:pPr>
        <w:pStyle w:val="Corpotesto"/>
        <w:numPr>
          <w:ilvl w:val="0"/>
          <w:numId w:val="8"/>
        </w:numPr>
        <w:tabs>
          <w:tab w:val="left" w:pos="673"/>
        </w:tabs>
        <w:kinsoku w:val="0"/>
        <w:overflowPunct w:val="0"/>
        <w:spacing w:line="276" w:lineRule="auto"/>
        <w:ind w:right="18" w:firstLine="396"/>
      </w:pPr>
      <w:r>
        <w:t>Per</w:t>
      </w:r>
      <w:r>
        <w:rPr>
          <w:spacing w:val="16"/>
        </w:rPr>
        <w:t xml:space="preserve"> </w:t>
      </w:r>
      <w:r>
        <w:rPr>
          <w:spacing w:val="-1"/>
        </w:rPr>
        <w:t>agevolare</w:t>
      </w:r>
      <w:r>
        <w:rPr>
          <w:spacing w:val="1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rapporto</w:t>
      </w:r>
      <w:r>
        <w:rPr>
          <w:spacing w:val="16"/>
        </w:rPr>
        <w:t xml:space="preserve"> </w:t>
      </w:r>
      <w:r>
        <w:rPr>
          <w:spacing w:val="-1"/>
        </w:rPr>
        <w:t>cittadino/amministrazione,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normativa</w:t>
      </w:r>
      <w:r>
        <w:rPr>
          <w:spacing w:val="15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dato</w:t>
      </w:r>
      <w:r>
        <w:rPr>
          <w:spacing w:val="16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crescente</w:t>
      </w:r>
      <w:r>
        <w:rPr>
          <w:spacing w:val="68"/>
        </w:rPr>
        <w:t xml:space="preserve"> </w:t>
      </w:r>
      <w:r>
        <w:t>importanza</w:t>
      </w:r>
      <w:r>
        <w:rPr>
          <w:spacing w:val="54"/>
        </w:rPr>
        <w:t xml:space="preserve"> </w:t>
      </w:r>
      <w:r>
        <w:t>alla</w:t>
      </w:r>
      <w:r>
        <w:rPr>
          <w:spacing w:val="54"/>
        </w:rPr>
        <w:t xml:space="preserve"> </w:t>
      </w:r>
      <w:r>
        <w:t>diffusione</w:t>
      </w:r>
      <w:r>
        <w:rPr>
          <w:spacing w:val="54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rPr>
          <w:spacing w:val="-1"/>
        </w:rPr>
        <w:t>informazioni</w:t>
      </w:r>
      <w:r>
        <w:rPr>
          <w:spacing w:val="56"/>
        </w:rPr>
        <w:t xml:space="preserve"> </w:t>
      </w:r>
      <w:r>
        <w:rPr>
          <w:spacing w:val="-1"/>
        </w:rPr>
        <w:t>attraverso</w:t>
      </w:r>
      <w:r>
        <w:rPr>
          <w:spacing w:val="54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rPr>
          <w:spacing w:val="-1"/>
        </w:rPr>
        <w:t>web,</w:t>
      </w:r>
      <w:r>
        <w:rPr>
          <w:spacing w:val="57"/>
        </w:rPr>
        <w:t xml:space="preserve"> </w:t>
      </w:r>
      <w:r>
        <w:t>collocando</w:t>
      </w:r>
      <w:r>
        <w:rPr>
          <w:spacing w:val="5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centro</w:t>
      </w:r>
      <w:r>
        <w:rPr>
          <w:spacing w:val="54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rPr>
          <w:spacing w:val="-1"/>
        </w:rPr>
        <w:t>operazioni</w:t>
      </w:r>
      <w:r>
        <w:rPr>
          <w:spacing w:val="1"/>
        </w:rPr>
        <w:t xml:space="preserve"> </w:t>
      </w:r>
      <w:r>
        <w:rPr>
          <w:spacing w:val="-1"/>
        </w:rPr>
        <w:t>legate</w:t>
      </w:r>
      <w:r>
        <w:t xml:space="preserve"> </w:t>
      </w:r>
      <w:r>
        <w:rPr>
          <w:spacing w:val="-1"/>
        </w:rPr>
        <w:t>alla</w:t>
      </w:r>
      <w:r>
        <w:t xml:space="preserve"> trasparenza i siti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delle pubbliche</w:t>
      </w:r>
      <w:r>
        <w:rPr>
          <w:spacing w:val="-1"/>
        </w:rPr>
        <w:t xml:space="preserve"> </w:t>
      </w:r>
      <w:r>
        <w:t>amministrazioni.</w:t>
      </w:r>
    </w:p>
    <w:p w:rsidR="003B76DB" w:rsidRDefault="003B76DB" w:rsidP="00C77DE2">
      <w:pPr>
        <w:pStyle w:val="Corpotesto"/>
        <w:numPr>
          <w:ilvl w:val="0"/>
          <w:numId w:val="8"/>
        </w:numPr>
        <w:tabs>
          <w:tab w:val="left" w:pos="788"/>
        </w:tabs>
        <w:kinsoku w:val="0"/>
        <w:overflowPunct w:val="0"/>
        <w:spacing w:line="276" w:lineRule="auto"/>
        <w:ind w:right="17" w:firstLine="396"/>
        <w:rPr>
          <w:spacing w:val="-1"/>
        </w:rPr>
      </w:pPr>
      <w:r>
        <w:rPr>
          <w:spacing w:val="-3"/>
        </w:rPr>
        <w:t>Il</w:t>
      </w:r>
      <w:r>
        <w:rPr>
          <w:spacing w:val="12"/>
        </w:rPr>
        <w:t xml:space="preserve"> </w:t>
      </w:r>
      <w:r>
        <w:rPr>
          <w:spacing w:val="-1"/>
        </w:rPr>
        <w:t>DLgs</w:t>
      </w:r>
      <w:r>
        <w:rPr>
          <w:spacing w:val="9"/>
        </w:rPr>
        <w:t xml:space="preserve"> </w:t>
      </w:r>
      <w:r>
        <w:t>33/2013,</w:t>
      </w:r>
      <w:r>
        <w:rPr>
          <w:spacing w:val="12"/>
        </w:rPr>
        <w:t xml:space="preserve"> </w:t>
      </w:r>
      <w:r>
        <w:t>modificato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integrato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rPr>
          <w:spacing w:val="-1"/>
        </w:rPr>
        <w:t>DLgs</w:t>
      </w:r>
      <w:r>
        <w:rPr>
          <w:spacing w:val="9"/>
        </w:rPr>
        <w:t xml:space="preserve"> </w:t>
      </w:r>
      <w:r>
        <w:t>97/2016,</w:t>
      </w:r>
      <w:r>
        <w:rPr>
          <w:spacing w:val="12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disciplinato</w:t>
      </w:r>
      <w:r>
        <w:rPr>
          <w:spacing w:val="27"/>
        </w:rPr>
        <w:t xml:space="preserve"> </w:t>
      </w:r>
      <w:r>
        <w:rPr>
          <w:spacing w:val="-1"/>
        </w:rPr>
        <w:t>organicamente</w:t>
      </w:r>
      <w:r>
        <w:rPr>
          <w:spacing w:val="25"/>
        </w:rPr>
        <w:t xml:space="preserve"> </w:t>
      </w:r>
      <w:r>
        <w:rPr>
          <w:spacing w:val="-1"/>
        </w:rPr>
        <w:t>gli</w:t>
      </w:r>
      <w:r>
        <w:rPr>
          <w:spacing w:val="24"/>
        </w:rPr>
        <w:t xml:space="preserve"> </w:t>
      </w:r>
      <w:r>
        <w:t>obblighi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pubblicazione</w:t>
      </w:r>
      <w:r>
        <w:rPr>
          <w:spacing w:val="24"/>
        </w:rPr>
        <w:t xml:space="preserve"> </w:t>
      </w:r>
      <w:r>
        <w:rPr>
          <w:spacing w:val="-1"/>
        </w:rPr>
        <w:t>imposti</w:t>
      </w:r>
      <w:r>
        <w:rPr>
          <w:spacing w:val="25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amministrazioni</w:t>
      </w:r>
      <w:r>
        <w:rPr>
          <w:spacing w:val="22"/>
        </w:rPr>
        <w:t xml:space="preserve"> </w:t>
      </w:r>
      <w:r>
        <w:t>pubbliche</w:t>
      </w:r>
      <w:r>
        <w:rPr>
          <w:spacing w:val="23"/>
        </w:rPr>
        <w:t xml:space="preserve"> 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all’art.</w:t>
      </w:r>
      <w:r>
        <w:rPr>
          <w:spacing w:val="47"/>
        </w:rPr>
        <w:t xml:space="preserve"> </w:t>
      </w:r>
      <w:r>
        <w:t>10,</w:t>
      </w:r>
      <w:r>
        <w:rPr>
          <w:spacing w:val="24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rPr>
          <w:spacing w:val="-1"/>
        </w:rPr>
        <w:t>previsto</w:t>
      </w:r>
      <w:r>
        <w:rPr>
          <w:spacing w:val="24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Programma</w:t>
      </w:r>
      <w:r>
        <w:rPr>
          <w:spacing w:val="23"/>
        </w:rPr>
        <w:t xml:space="preserve"> </w:t>
      </w:r>
      <w:r>
        <w:rPr>
          <w:spacing w:val="-1"/>
        </w:rPr>
        <w:t>triennale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Trasparenza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l’Integrità</w:t>
      </w:r>
      <w:r>
        <w:rPr>
          <w:spacing w:val="23"/>
        </w:rPr>
        <w:t xml:space="preserve"> </w:t>
      </w:r>
      <w:r>
        <w:rPr>
          <w:spacing w:val="-1"/>
        </w:rPr>
        <w:t>(PTTI)</w:t>
      </w:r>
      <w:r>
        <w:rPr>
          <w:spacing w:val="23"/>
        </w:rPr>
        <w:t xml:space="preserve"> </w:t>
      </w:r>
      <w:r>
        <w:t>costituisca</w:t>
      </w:r>
      <w:r>
        <w:rPr>
          <w:spacing w:val="59"/>
        </w:rPr>
        <w:t xml:space="preserve"> </w:t>
      </w:r>
      <w:r>
        <w:t xml:space="preserve">una </w:t>
      </w:r>
      <w:r>
        <w:rPr>
          <w:spacing w:val="-1"/>
        </w:rPr>
        <w:t>sezione del</w:t>
      </w:r>
      <w:r>
        <w:t xml:space="preserve"> Piano di </w:t>
      </w:r>
      <w:r>
        <w:rPr>
          <w:spacing w:val="-1"/>
        </w:rPr>
        <w:t>prevenzione</w:t>
      </w:r>
      <w:r>
        <w:t xml:space="preserve"> della </w:t>
      </w:r>
      <w:r>
        <w:rPr>
          <w:spacing w:val="-1"/>
        </w:rPr>
        <w:t>corruzione.</w:t>
      </w:r>
    </w:p>
    <w:p w:rsidR="00C77DE2" w:rsidRDefault="00C77DE2" w:rsidP="00C77DE2">
      <w:pPr>
        <w:pStyle w:val="Corpotesto"/>
        <w:tabs>
          <w:tab w:val="left" w:pos="788"/>
        </w:tabs>
        <w:kinsoku w:val="0"/>
        <w:overflowPunct w:val="0"/>
        <w:spacing w:line="276" w:lineRule="auto"/>
        <w:ind w:left="416" w:right="17" w:firstLine="0"/>
        <w:rPr>
          <w:spacing w:val="-1"/>
        </w:rPr>
      </w:pPr>
    </w:p>
    <w:p w:rsidR="00C77DE2" w:rsidRPr="001A4A7C" w:rsidRDefault="00C77DE2" w:rsidP="00C77DE2">
      <w:pPr>
        <w:pStyle w:val="Corpotesto"/>
        <w:kinsoku w:val="0"/>
        <w:overflowPunct w:val="0"/>
        <w:spacing w:line="276" w:lineRule="auto"/>
        <w:rPr>
          <w:b/>
          <w:spacing w:val="-1"/>
        </w:rPr>
      </w:pPr>
      <w:r w:rsidRPr="001A4A7C">
        <w:rPr>
          <w:b/>
        </w:rPr>
        <w:t>Art.</w:t>
      </w:r>
      <w:r w:rsidRPr="001A4A7C">
        <w:rPr>
          <w:b/>
          <w:spacing w:val="-1"/>
        </w:rPr>
        <w:t xml:space="preserve"> </w:t>
      </w:r>
      <w:r w:rsidRPr="001A4A7C">
        <w:rPr>
          <w:b/>
        </w:rPr>
        <w:t>7: compiti</w:t>
      </w:r>
      <w:r w:rsidRPr="001A4A7C">
        <w:rPr>
          <w:b/>
          <w:spacing w:val="1"/>
        </w:rPr>
        <w:t xml:space="preserve"> </w:t>
      </w:r>
      <w:r w:rsidRPr="001A4A7C">
        <w:rPr>
          <w:b/>
        </w:rPr>
        <w:t xml:space="preserve">del </w:t>
      </w:r>
      <w:r w:rsidRPr="001A4A7C">
        <w:rPr>
          <w:b/>
          <w:spacing w:val="-1"/>
        </w:rPr>
        <w:t>Responsabile</w:t>
      </w:r>
      <w:r w:rsidRPr="001A4A7C">
        <w:rPr>
          <w:b/>
        </w:rPr>
        <w:t xml:space="preserve"> della</w:t>
      </w:r>
      <w:r w:rsidRPr="001A4A7C">
        <w:rPr>
          <w:b/>
          <w:spacing w:val="47"/>
        </w:rPr>
        <w:t xml:space="preserve"> </w:t>
      </w:r>
      <w:r w:rsidRPr="001A4A7C">
        <w:rPr>
          <w:b/>
        </w:rPr>
        <w:t>prevenzione</w:t>
      </w:r>
      <w:r w:rsidRPr="001A4A7C">
        <w:rPr>
          <w:b/>
          <w:spacing w:val="48"/>
        </w:rPr>
        <w:t xml:space="preserve"> </w:t>
      </w:r>
      <w:r w:rsidRPr="001A4A7C">
        <w:rPr>
          <w:b/>
        </w:rPr>
        <w:t>della</w:t>
      </w:r>
      <w:r w:rsidRPr="001A4A7C">
        <w:rPr>
          <w:b/>
          <w:spacing w:val="21"/>
        </w:rPr>
        <w:t xml:space="preserve"> </w:t>
      </w:r>
      <w:r w:rsidRPr="001A4A7C">
        <w:rPr>
          <w:b/>
          <w:spacing w:val="-1"/>
        </w:rPr>
        <w:t>corruzione e</w:t>
      </w:r>
      <w:r w:rsidRPr="001A4A7C">
        <w:rPr>
          <w:b/>
          <w:spacing w:val="35"/>
        </w:rPr>
        <w:t xml:space="preserve"> </w:t>
      </w:r>
      <w:r w:rsidRPr="001A4A7C">
        <w:rPr>
          <w:b/>
        </w:rPr>
        <w:t>della</w:t>
      </w:r>
      <w:r w:rsidRPr="001A4A7C">
        <w:rPr>
          <w:b/>
          <w:spacing w:val="37"/>
        </w:rPr>
        <w:t xml:space="preserve"> </w:t>
      </w:r>
      <w:r w:rsidRPr="001A4A7C">
        <w:rPr>
          <w:b/>
          <w:spacing w:val="-1"/>
        </w:rPr>
        <w:t>trasparenza.</w:t>
      </w:r>
    </w:p>
    <w:p w:rsidR="00C77DE2" w:rsidRDefault="00C77DE2" w:rsidP="00C77DE2">
      <w:pPr>
        <w:pStyle w:val="Corpotesto"/>
        <w:numPr>
          <w:ilvl w:val="0"/>
          <w:numId w:val="9"/>
        </w:numPr>
        <w:tabs>
          <w:tab w:val="left" w:pos="695"/>
        </w:tabs>
        <w:kinsoku w:val="0"/>
        <w:overflowPunct w:val="0"/>
        <w:spacing w:line="276" w:lineRule="auto"/>
        <w:ind w:right="17" w:firstLine="396"/>
        <w:rPr>
          <w:spacing w:val="-1"/>
        </w:rPr>
      </w:pPr>
      <w:r>
        <w:rPr>
          <w:spacing w:val="-3"/>
        </w:rPr>
        <w:t>Il</w:t>
      </w:r>
      <w:r>
        <w:rPr>
          <w:spacing w:val="36"/>
        </w:rPr>
        <w:t xml:space="preserve"> </w:t>
      </w:r>
      <w:r>
        <w:t>responsabile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prevenzione</w:t>
      </w:r>
      <w:r>
        <w:rPr>
          <w:spacing w:val="48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rPr>
          <w:spacing w:val="-1"/>
        </w:rPr>
        <w:t>corruzione e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trasparenza</w:t>
      </w:r>
      <w:r>
        <w:rPr>
          <w:spacing w:val="34"/>
        </w:rPr>
        <w:t xml:space="preserve"> </w:t>
      </w:r>
      <w:r>
        <w:t>(art.</w:t>
      </w:r>
      <w:r>
        <w:rPr>
          <w:spacing w:val="36"/>
        </w:rPr>
        <w:t xml:space="preserve"> </w:t>
      </w:r>
      <w:r>
        <w:t>43,</w:t>
      </w:r>
      <w:r>
        <w:rPr>
          <w:spacing w:val="36"/>
        </w:rPr>
        <w:t xml:space="preserve"> </w:t>
      </w:r>
      <w:r>
        <w:rPr>
          <w:spacing w:val="-1"/>
        </w:rPr>
        <w:t>DLgs</w:t>
      </w:r>
      <w:r>
        <w:rPr>
          <w:spacing w:val="36"/>
        </w:rPr>
        <w:t xml:space="preserve"> </w:t>
      </w:r>
      <w:r>
        <w:t>33/2013)</w:t>
      </w:r>
      <w:r>
        <w:rPr>
          <w:spacing w:val="35"/>
        </w:rPr>
        <w:t xml:space="preserve"> </w:t>
      </w:r>
      <w:r>
        <w:rPr>
          <w:spacing w:val="-1"/>
        </w:rPr>
        <w:t>coordina</w:t>
      </w:r>
      <w:r>
        <w:rPr>
          <w:spacing w:val="37"/>
        </w:rPr>
        <w:t xml:space="preserve"> </w:t>
      </w:r>
      <w:r>
        <w:rPr>
          <w:spacing w:val="-1"/>
        </w:rPr>
        <w:t>gli</w:t>
      </w:r>
      <w:r>
        <w:rPr>
          <w:spacing w:val="36"/>
        </w:rPr>
        <w:t xml:space="preserve"> </w:t>
      </w:r>
      <w:r>
        <w:rPr>
          <w:spacing w:val="-1"/>
        </w:rPr>
        <w:t>interventi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le</w:t>
      </w:r>
      <w:r>
        <w:rPr>
          <w:spacing w:val="67"/>
        </w:rPr>
        <w:t xml:space="preserve"> </w:t>
      </w:r>
      <w:r>
        <w:t>azioni</w:t>
      </w:r>
      <w:r>
        <w:rPr>
          <w:spacing w:val="13"/>
        </w:rPr>
        <w:t xml:space="preserve"> </w:t>
      </w:r>
      <w:r>
        <w:rPr>
          <w:spacing w:val="-1"/>
        </w:rPr>
        <w:t>relativi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rPr>
          <w:spacing w:val="-1"/>
        </w:rPr>
        <w:t>trasparenza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svolge</w:t>
      </w:r>
      <w:r>
        <w:rPr>
          <w:spacing w:val="13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controllo</w:t>
      </w:r>
      <w:r>
        <w:rPr>
          <w:spacing w:val="11"/>
        </w:rPr>
        <w:t xml:space="preserve"> </w:t>
      </w:r>
      <w:r>
        <w:rPr>
          <w:spacing w:val="-1"/>
        </w:rPr>
        <w:t>sull’adempimento</w:t>
      </w:r>
      <w:r>
        <w:rPr>
          <w:spacing w:val="12"/>
        </w:rPr>
        <w:t xml:space="preserve"> </w:t>
      </w:r>
      <w:r>
        <w:rPr>
          <w:spacing w:val="-1"/>
        </w:rPr>
        <w:t>degli</w:t>
      </w:r>
      <w:r>
        <w:rPr>
          <w:spacing w:val="12"/>
        </w:rPr>
        <w:t xml:space="preserve"> </w:t>
      </w:r>
      <w:r>
        <w:rPr>
          <w:spacing w:val="-1"/>
        </w:rPr>
        <w:t>obblighi</w:t>
      </w:r>
      <w:r>
        <w:rPr>
          <w:spacing w:val="12"/>
        </w:rPr>
        <w:t xml:space="preserve"> </w:t>
      </w:r>
      <w:r>
        <w:t>di</w:t>
      </w:r>
      <w:r>
        <w:rPr>
          <w:spacing w:val="83"/>
        </w:rPr>
        <w:t xml:space="preserve"> </w:t>
      </w:r>
      <w:r>
        <w:t>pubblicazione,</w:t>
      </w:r>
      <w:r>
        <w:rPr>
          <w:spacing w:val="48"/>
        </w:rPr>
        <w:t xml:space="preserve"> </w:t>
      </w:r>
      <w:r>
        <w:rPr>
          <w:spacing w:val="-1"/>
        </w:rPr>
        <w:t>segnalando</w:t>
      </w:r>
      <w:r>
        <w:rPr>
          <w:spacing w:val="48"/>
        </w:rPr>
        <w:t xml:space="preserve"> </w:t>
      </w:r>
      <w:r>
        <w:rPr>
          <w:spacing w:val="-1"/>
        </w:rPr>
        <w:t>gli</w:t>
      </w:r>
      <w:r>
        <w:rPr>
          <w:spacing w:val="51"/>
        </w:rPr>
        <w:t xml:space="preserve"> </w:t>
      </w:r>
      <w:r>
        <w:t>esiti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tale</w:t>
      </w:r>
      <w:r>
        <w:rPr>
          <w:spacing w:val="47"/>
        </w:rPr>
        <w:t xml:space="preserve"> </w:t>
      </w:r>
      <w:r>
        <w:t>controllo</w:t>
      </w:r>
      <w:r>
        <w:rPr>
          <w:spacing w:val="48"/>
        </w:rPr>
        <w:t xml:space="preserve"> al </w:t>
      </w:r>
      <w:r>
        <w:t>Nucleo di Valutazione.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tal</w:t>
      </w:r>
      <w:r>
        <w:rPr>
          <w:spacing w:val="28"/>
        </w:rPr>
        <w:t xml:space="preserve"> </w:t>
      </w:r>
      <w:r>
        <w:t>fine</w:t>
      </w:r>
      <w:r>
        <w:rPr>
          <w:spacing w:val="27"/>
        </w:rPr>
        <w:t xml:space="preserve"> </w:t>
      </w:r>
      <w:r>
        <w:t>promuove</w:t>
      </w:r>
      <w:r>
        <w:rPr>
          <w:spacing w:val="27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spacing w:val="-1"/>
        </w:rPr>
        <w:t>coinvolgimento</w:t>
      </w:r>
      <w:r>
        <w:t xml:space="preserve"> dei Responsabili di</w:t>
      </w:r>
      <w:r>
        <w:rPr>
          <w:spacing w:val="1"/>
        </w:rPr>
        <w:t xml:space="preserve"> </w:t>
      </w:r>
      <w:r>
        <w:rPr>
          <w:spacing w:val="-1"/>
        </w:rPr>
        <w:t>Servizio.</w:t>
      </w:r>
    </w:p>
    <w:p w:rsidR="00C77DE2" w:rsidRDefault="00C77DE2" w:rsidP="005770E2">
      <w:pPr>
        <w:pStyle w:val="Corpotesto"/>
        <w:numPr>
          <w:ilvl w:val="0"/>
          <w:numId w:val="9"/>
        </w:numPr>
        <w:tabs>
          <w:tab w:val="left" w:pos="704"/>
        </w:tabs>
        <w:kinsoku w:val="0"/>
        <w:overflowPunct w:val="0"/>
        <w:spacing w:line="276" w:lineRule="auto"/>
        <w:ind w:right="18" w:firstLine="396"/>
        <w:rPr>
          <w:spacing w:val="-1"/>
        </w:rPr>
      </w:pPr>
      <w:r>
        <w:rPr>
          <w:spacing w:val="-2"/>
        </w:rPr>
        <w:t>Il</w:t>
      </w:r>
      <w:r>
        <w:rPr>
          <w:spacing w:val="46"/>
        </w:rPr>
        <w:t xml:space="preserve"> </w:t>
      </w:r>
      <w:r>
        <w:rPr>
          <w:spacing w:val="-1"/>
        </w:rPr>
        <w:t>Responsabile,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relazione</w:t>
      </w:r>
      <w:r>
        <w:rPr>
          <w:spacing w:val="45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loro</w:t>
      </w:r>
      <w:r>
        <w:rPr>
          <w:spacing w:val="50"/>
        </w:rPr>
        <w:t xml:space="preserve"> </w:t>
      </w:r>
      <w:r>
        <w:rPr>
          <w:spacing w:val="-1"/>
        </w:rPr>
        <w:t>gravità,</w:t>
      </w:r>
      <w:r>
        <w:rPr>
          <w:spacing w:val="48"/>
        </w:rPr>
        <w:t xml:space="preserve"> </w:t>
      </w:r>
      <w:r>
        <w:rPr>
          <w:spacing w:val="-1"/>
        </w:rPr>
        <w:t>segnala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casi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inadempimento</w:t>
      </w:r>
      <w:r>
        <w:rPr>
          <w:spacing w:val="45"/>
        </w:rPr>
        <w:t xml:space="preserve"> </w:t>
      </w:r>
      <w:r>
        <w:rPr>
          <w:spacing w:val="-1"/>
        </w:rPr>
        <w:t>degli</w:t>
      </w:r>
      <w:r>
        <w:rPr>
          <w:spacing w:val="49"/>
        </w:rPr>
        <w:t xml:space="preserve"> </w:t>
      </w:r>
      <w:r>
        <w:rPr>
          <w:spacing w:val="-1"/>
        </w:rPr>
        <w:t>obblighi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materia</w:t>
      </w:r>
      <w:r>
        <w:rPr>
          <w:spacing w:val="3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pubblicazione</w:t>
      </w:r>
      <w:r>
        <w:rPr>
          <w:spacing w:val="31"/>
        </w:rPr>
        <w:t xml:space="preserve"> </w:t>
      </w:r>
      <w:r>
        <w:rPr>
          <w:spacing w:val="-1"/>
        </w:rPr>
        <w:t>previsti</w:t>
      </w:r>
      <w:r>
        <w:rPr>
          <w:spacing w:val="31"/>
        </w:rPr>
        <w:t xml:space="preserve"> </w:t>
      </w:r>
      <w:r>
        <w:t>dalla</w:t>
      </w:r>
      <w:r>
        <w:rPr>
          <w:spacing w:val="30"/>
        </w:rPr>
        <w:t xml:space="preserve"> </w:t>
      </w:r>
      <w:r>
        <w:rPr>
          <w:spacing w:val="-1"/>
        </w:rPr>
        <w:t>normativa</w:t>
      </w:r>
      <w:r>
        <w:rPr>
          <w:spacing w:val="30"/>
        </w:rPr>
        <w:t xml:space="preserve"> </w:t>
      </w:r>
      <w:r>
        <w:t>vigente,</w:t>
      </w:r>
      <w:r>
        <w:rPr>
          <w:spacing w:val="30"/>
        </w:rPr>
        <w:t xml:space="preserve"> </w:t>
      </w:r>
      <w:r>
        <w:t>al</w:t>
      </w:r>
      <w:r>
        <w:rPr>
          <w:spacing w:val="-1"/>
        </w:rPr>
        <w:t xml:space="preserve"> Presidente dell’Ente, alla Giunta Esecutiva, al Nucleo di V</w:t>
      </w:r>
      <w:r>
        <w:t>alutazione</w:t>
      </w:r>
      <w:r>
        <w:rPr>
          <w:spacing w:val="-1"/>
        </w:rPr>
        <w:t xml:space="preserve"> </w:t>
      </w:r>
      <w:r>
        <w:t>e, nei casi più gravi,</w:t>
      </w:r>
      <w:r>
        <w:rPr>
          <w:spacing w:val="-1"/>
        </w:rPr>
        <w:t xml:space="preserve"> all’ANAC.</w:t>
      </w:r>
    </w:p>
    <w:p w:rsidR="00C77DE2" w:rsidRDefault="00C77DE2" w:rsidP="005770E2">
      <w:pPr>
        <w:pStyle w:val="Corpotesto"/>
        <w:tabs>
          <w:tab w:val="left" w:pos="704"/>
        </w:tabs>
        <w:kinsoku w:val="0"/>
        <w:overflowPunct w:val="0"/>
        <w:spacing w:line="276" w:lineRule="auto"/>
        <w:ind w:left="416" w:right="18" w:firstLine="0"/>
        <w:rPr>
          <w:spacing w:val="-1"/>
        </w:rPr>
      </w:pPr>
    </w:p>
    <w:p w:rsidR="00C77DE2" w:rsidRPr="001A4A7C" w:rsidRDefault="00C77DE2" w:rsidP="005770E2">
      <w:pPr>
        <w:pStyle w:val="Corpotesto"/>
        <w:kinsoku w:val="0"/>
        <w:overflowPunct w:val="0"/>
        <w:spacing w:line="276" w:lineRule="auto"/>
        <w:ind w:left="2607" w:firstLine="0"/>
        <w:rPr>
          <w:b/>
          <w:spacing w:val="-1"/>
        </w:rPr>
      </w:pPr>
      <w:r w:rsidRPr="001A4A7C">
        <w:rPr>
          <w:b/>
        </w:rPr>
        <w:t>Art.</w:t>
      </w:r>
      <w:r w:rsidRPr="001A4A7C">
        <w:rPr>
          <w:b/>
          <w:spacing w:val="-1"/>
        </w:rPr>
        <w:t xml:space="preserve"> </w:t>
      </w:r>
      <w:r w:rsidRPr="001A4A7C">
        <w:rPr>
          <w:b/>
        </w:rPr>
        <w:t>8: compiti</w:t>
      </w:r>
      <w:r w:rsidRPr="001A4A7C">
        <w:rPr>
          <w:b/>
          <w:spacing w:val="1"/>
        </w:rPr>
        <w:t xml:space="preserve"> </w:t>
      </w:r>
      <w:r w:rsidRPr="001A4A7C">
        <w:rPr>
          <w:b/>
          <w:spacing w:val="-1"/>
        </w:rPr>
        <w:t>dei</w:t>
      </w:r>
      <w:r w:rsidRPr="001A4A7C">
        <w:rPr>
          <w:b/>
        </w:rPr>
        <w:t xml:space="preserve"> </w:t>
      </w:r>
      <w:r w:rsidRPr="001A4A7C">
        <w:rPr>
          <w:b/>
          <w:spacing w:val="-1"/>
        </w:rPr>
        <w:t>Responsabili</w:t>
      </w:r>
      <w:r w:rsidRPr="001A4A7C">
        <w:rPr>
          <w:b/>
          <w:spacing w:val="1"/>
        </w:rPr>
        <w:t xml:space="preserve"> </w:t>
      </w:r>
      <w:r w:rsidRPr="001A4A7C">
        <w:rPr>
          <w:b/>
        </w:rPr>
        <w:t xml:space="preserve">di </w:t>
      </w:r>
      <w:r w:rsidRPr="001A4A7C">
        <w:rPr>
          <w:b/>
          <w:spacing w:val="-1"/>
        </w:rPr>
        <w:t>Servizio.</w:t>
      </w:r>
    </w:p>
    <w:p w:rsidR="00C77DE2" w:rsidRDefault="00C77DE2" w:rsidP="005770E2">
      <w:pPr>
        <w:pStyle w:val="Corpotesto"/>
        <w:numPr>
          <w:ilvl w:val="0"/>
          <w:numId w:val="10"/>
        </w:numPr>
        <w:tabs>
          <w:tab w:val="left" w:pos="661"/>
        </w:tabs>
        <w:kinsoku w:val="0"/>
        <w:overflowPunct w:val="0"/>
        <w:spacing w:line="276" w:lineRule="auto"/>
        <w:ind w:right="17" w:firstLine="396"/>
        <w:rPr>
          <w:spacing w:val="-1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Responsabili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rPr>
          <w:spacing w:val="-1"/>
        </w:rPr>
        <w:t>concorrono</w:t>
      </w:r>
      <w:r>
        <w:rPr>
          <w:spacing w:val="1"/>
        </w:rPr>
        <w:t xml:space="preserve"> </w:t>
      </w:r>
      <w:r>
        <w:t>all’individuazione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1"/>
        </w:rPr>
        <w:t>contenuti</w:t>
      </w:r>
      <w:r>
        <w:rPr>
          <w:spacing w:val="3"/>
        </w:rPr>
        <w:t xml:space="preserve"> 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all’attuazione</w:t>
      </w:r>
      <w:r>
        <w:rPr>
          <w:spacing w:val="2"/>
        </w:rPr>
        <w:t xml:space="preserve"> </w:t>
      </w:r>
      <w:r>
        <w:t>del</w:t>
      </w:r>
      <w:r>
        <w:rPr>
          <w:spacing w:val="91"/>
        </w:rPr>
        <w:t xml:space="preserve"> </w:t>
      </w:r>
      <w:r>
        <w:t>PTTI</w:t>
      </w:r>
      <w:r>
        <w:rPr>
          <w:spacing w:val="18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loro</w:t>
      </w:r>
      <w:r>
        <w:rPr>
          <w:spacing w:val="24"/>
        </w:rPr>
        <w:t xml:space="preserve"> </w:t>
      </w:r>
      <w:r>
        <w:rPr>
          <w:spacing w:val="-1"/>
        </w:rPr>
        <w:t>competenza.</w:t>
      </w:r>
      <w:r>
        <w:rPr>
          <w:spacing w:val="23"/>
        </w:rPr>
        <w:t xml:space="preserve"> </w:t>
      </w:r>
      <w:r>
        <w:t>Collaborano</w:t>
      </w:r>
      <w:r>
        <w:rPr>
          <w:spacing w:val="24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realizzazione</w:t>
      </w:r>
      <w:r>
        <w:rPr>
          <w:spacing w:val="24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iniziative</w:t>
      </w:r>
      <w:r>
        <w:rPr>
          <w:spacing w:val="23"/>
        </w:rPr>
        <w:t xml:space="preserve"> </w:t>
      </w:r>
      <w:r>
        <w:t>dirette</w:t>
      </w:r>
      <w:r>
        <w:rPr>
          <w:spacing w:val="2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garantire</w:t>
      </w:r>
      <w:r>
        <w:rPr>
          <w:spacing w:val="1"/>
        </w:rPr>
        <w:t xml:space="preserve"> </w:t>
      </w:r>
      <w:r>
        <w:rPr>
          <w:spacing w:val="-1"/>
        </w:rPr>
        <w:t>adeguati</w:t>
      </w:r>
      <w:r>
        <w:t xml:space="preserve"> livelli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trasparenza,</w:t>
      </w:r>
      <w:r>
        <w:t xml:space="preserve"> di</w:t>
      </w:r>
      <w:r>
        <w:rPr>
          <w:spacing w:val="-1"/>
        </w:rPr>
        <w:t xml:space="preserve"> legalità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di sviluppo della </w:t>
      </w:r>
      <w:r>
        <w:rPr>
          <w:spacing w:val="-1"/>
        </w:rPr>
        <w:t>cultura</w:t>
      </w:r>
      <w:r>
        <w:t xml:space="preserve"> </w:t>
      </w:r>
      <w:r>
        <w:rPr>
          <w:spacing w:val="-1"/>
        </w:rPr>
        <w:t>dell’integrità.</w:t>
      </w:r>
    </w:p>
    <w:p w:rsidR="00C77DE2" w:rsidRDefault="00C77DE2" w:rsidP="005770E2">
      <w:pPr>
        <w:pStyle w:val="Corpotesto"/>
        <w:numPr>
          <w:ilvl w:val="0"/>
          <w:numId w:val="10"/>
        </w:numPr>
        <w:tabs>
          <w:tab w:val="left" w:pos="659"/>
        </w:tabs>
        <w:kinsoku w:val="0"/>
        <w:overflowPunct w:val="0"/>
        <w:spacing w:line="276" w:lineRule="auto"/>
        <w:ind w:left="658" w:hanging="242"/>
        <w:rPr>
          <w:spacing w:val="-1"/>
        </w:rPr>
      </w:pPr>
      <w:r>
        <w:rPr>
          <w:spacing w:val="-3"/>
        </w:rPr>
        <w:t>In</w:t>
      </w:r>
      <w:r>
        <w:t xml:space="preserve"> particolare, i </w:t>
      </w:r>
      <w:r>
        <w:rPr>
          <w:spacing w:val="-1"/>
        </w:rPr>
        <w:t>Responsabili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Servizio:</w:t>
      </w:r>
    </w:p>
    <w:p w:rsidR="00C77DE2" w:rsidRPr="005770E2" w:rsidRDefault="00C77DE2" w:rsidP="005770E2">
      <w:pPr>
        <w:pStyle w:val="Corpotesto"/>
        <w:numPr>
          <w:ilvl w:val="0"/>
          <w:numId w:val="53"/>
        </w:numPr>
        <w:tabs>
          <w:tab w:val="left" w:pos="620"/>
        </w:tabs>
        <w:kinsoku w:val="0"/>
        <w:overflowPunct w:val="0"/>
        <w:spacing w:line="276" w:lineRule="auto"/>
        <w:ind w:right="22" w:firstLine="396"/>
        <w:rPr>
          <w:spacing w:val="-1"/>
        </w:rPr>
      </w:pPr>
      <w:r>
        <w:rPr>
          <w:spacing w:val="-1"/>
        </w:rPr>
        <w:t>adempiono</w:t>
      </w:r>
      <w:r>
        <w:rPr>
          <w:spacing w:val="4"/>
        </w:rPr>
        <w:t xml:space="preserve"> </w:t>
      </w:r>
      <w:r>
        <w:rPr>
          <w:spacing w:val="-1"/>
        </w:rPr>
        <w:t>agli</w:t>
      </w:r>
      <w:r>
        <w:rPr>
          <w:spacing w:val="5"/>
        </w:rPr>
        <w:t xml:space="preserve"> </w:t>
      </w:r>
      <w:r>
        <w:rPr>
          <w:spacing w:val="-1"/>
        </w:rPr>
        <w:t>obblighi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pubblicazione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rispettiva</w:t>
      </w:r>
      <w:r>
        <w:rPr>
          <w:spacing w:val="4"/>
        </w:rPr>
        <w:t xml:space="preserve"> </w:t>
      </w:r>
      <w:r>
        <w:rPr>
          <w:spacing w:val="-1"/>
        </w:rPr>
        <w:t>competenza,</w:t>
      </w:r>
      <w:r>
        <w:rPr>
          <w:spacing w:val="4"/>
        </w:rPr>
        <w:t xml:space="preserve"> </w:t>
      </w:r>
      <w:r>
        <w:rPr>
          <w:spacing w:val="-1"/>
        </w:rPr>
        <w:t>specificati</w:t>
      </w:r>
      <w:r>
        <w:rPr>
          <w:spacing w:val="5"/>
        </w:rPr>
        <w:t xml:space="preserve"> </w:t>
      </w:r>
      <w:r>
        <w:t>nelle</w:t>
      </w:r>
      <w:r>
        <w:rPr>
          <w:spacing w:val="61"/>
        </w:rPr>
        <w:t xml:space="preserve"> </w:t>
      </w:r>
      <w:r>
        <w:rPr>
          <w:spacing w:val="-1"/>
        </w:rPr>
        <w:t>tabelle</w:t>
      </w:r>
      <w:r>
        <w:t xml:space="preserve"> </w:t>
      </w:r>
      <w:r w:rsidRPr="005770E2">
        <w:t xml:space="preserve">di cui </w:t>
      </w:r>
      <w:r w:rsidRPr="005770E2">
        <w:rPr>
          <w:spacing w:val="-1"/>
        </w:rPr>
        <w:t>all’allegato</w:t>
      </w:r>
      <w:r w:rsidRPr="005770E2">
        <w:rPr>
          <w:spacing w:val="1"/>
        </w:rPr>
        <w:t xml:space="preserve"> </w:t>
      </w:r>
      <w:r w:rsidRPr="005770E2">
        <w:rPr>
          <w:spacing w:val="-1"/>
        </w:rPr>
        <w:t>B;</w:t>
      </w:r>
    </w:p>
    <w:p w:rsidR="00C77DE2" w:rsidRDefault="00C77DE2" w:rsidP="005770E2">
      <w:pPr>
        <w:pStyle w:val="Corpotesto"/>
        <w:numPr>
          <w:ilvl w:val="0"/>
          <w:numId w:val="53"/>
        </w:numPr>
        <w:tabs>
          <w:tab w:val="left" w:pos="556"/>
        </w:tabs>
        <w:kinsoku w:val="0"/>
        <w:overflowPunct w:val="0"/>
        <w:spacing w:line="276" w:lineRule="auto"/>
        <w:ind w:left="555" w:hanging="139"/>
        <w:rPr>
          <w:spacing w:val="-1"/>
        </w:rPr>
      </w:pPr>
      <w:r>
        <w:rPr>
          <w:spacing w:val="-1"/>
        </w:rPr>
        <w:lastRenderedPageBreak/>
        <w:t>garantiscono</w:t>
      </w:r>
      <w:r>
        <w:t xml:space="preserve"> il tempestivo e </w:t>
      </w:r>
      <w:r>
        <w:rPr>
          <w:spacing w:val="-1"/>
        </w:rPr>
        <w:t>regolare</w:t>
      </w:r>
      <w:r>
        <w:rPr>
          <w:spacing w:val="-2"/>
        </w:rPr>
        <w:t xml:space="preserve"> </w:t>
      </w:r>
      <w:r>
        <w:t>flusso delle</w:t>
      </w:r>
      <w:r>
        <w:rPr>
          <w:spacing w:val="1"/>
        </w:rPr>
        <w:t xml:space="preserve"> </w:t>
      </w:r>
      <w:r>
        <w:rPr>
          <w:spacing w:val="-1"/>
        </w:rPr>
        <w:t>informazioni</w:t>
      </w:r>
      <w:r>
        <w:t xml:space="preserve"> da </w:t>
      </w:r>
      <w:r>
        <w:rPr>
          <w:spacing w:val="-1"/>
        </w:rPr>
        <w:t>pubblicare;</w:t>
      </w:r>
    </w:p>
    <w:p w:rsidR="00C77DE2" w:rsidRDefault="00C77DE2" w:rsidP="005770E2">
      <w:pPr>
        <w:pStyle w:val="Corpotesto"/>
        <w:numPr>
          <w:ilvl w:val="0"/>
          <w:numId w:val="53"/>
        </w:numPr>
        <w:tabs>
          <w:tab w:val="left" w:pos="604"/>
        </w:tabs>
        <w:kinsoku w:val="0"/>
        <w:overflowPunct w:val="0"/>
        <w:spacing w:line="276" w:lineRule="auto"/>
        <w:ind w:right="20" w:firstLine="396"/>
        <w:rPr>
          <w:spacing w:val="-1"/>
        </w:rPr>
      </w:pPr>
      <w:r>
        <w:rPr>
          <w:spacing w:val="-1"/>
        </w:rPr>
        <w:t>garantiscono</w:t>
      </w:r>
      <w:r>
        <w:rPr>
          <w:spacing w:val="47"/>
        </w:rPr>
        <w:t xml:space="preserve"> </w:t>
      </w:r>
      <w:r>
        <w:t>l’integrità,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costante</w:t>
      </w:r>
      <w:r>
        <w:rPr>
          <w:spacing w:val="46"/>
        </w:rPr>
        <w:t xml:space="preserve"> </w:t>
      </w:r>
      <w:r>
        <w:rPr>
          <w:spacing w:val="-1"/>
        </w:rPr>
        <w:t>aggiornamento,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completezza,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tempestività,</w:t>
      </w:r>
      <w:r>
        <w:rPr>
          <w:spacing w:val="47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semplicità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consultazione,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comprensibilità,</w:t>
      </w:r>
      <w:r>
        <w:rPr>
          <w:spacing w:val="18"/>
        </w:rPr>
        <w:t xml:space="preserve"> </w:t>
      </w:r>
      <w:r>
        <w:t>l’omogeneità,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facile</w:t>
      </w:r>
      <w:r>
        <w:rPr>
          <w:spacing w:val="21"/>
        </w:rPr>
        <w:t xml:space="preserve"> </w:t>
      </w:r>
      <w:r>
        <w:t>accessibilità,</w:t>
      </w:r>
      <w:r>
        <w:rPr>
          <w:spacing w:val="18"/>
        </w:rPr>
        <w:t xml:space="preserve"> </w:t>
      </w:r>
      <w:r>
        <w:t>nonché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conformità</w:t>
      </w:r>
      <w:r>
        <w:rPr>
          <w:spacing w:val="42"/>
        </w:rPr>
        <w:t xml:space="preserve"> </w:t>
      </w:r>
      <w:r>
        <w:t>ai</w:t>
      </w:r>
      <w:r>
        <w:rPr>
          <w:spacing w:val="42"/>
        </w:rPr>
        <w:t xml:space="preserve"> </w:t>
      </w:r>
      <w:r>
        <w:t>documenti</w:t>
      </w:r>
      <w:r>
        <w:rPr>
          <w:spacing w:val="43"/>
        </w:rPr>
        <w:t xml:space="preserve"> </w:t>
      </w:r>
      <w:r>
        <w:rPr>
          <w:spacing w:val="-1"/>
        </w:rPr>
        <w:t>originali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possesso</w:t>
      </w:r>
      <w:r>
        <w:rPr>
          <w:spacing w:val="43"/>
        </w:rPr>
        <w:t xml:space="preserve"> </w:t>
      </w:r>
      <w:r>
        <w:t>dell’amministrazione,</w:t>
      </w:r>
      <w:r>
        <w:rPr>
          <w:spacing w:val="42"/>
        </w:rPr>
        <w:t xml:space="preserve"> </w:t>
      </w:r>
      <w:r>
        <w:t>l’indicazione</w:t>
      </w:r>
      <w:r>
        <w:rPr>
          <w:spacing w:val="43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loro</w:t>
      </w:r>
      <w:r>
        <w:rPr>
          <w:spacing w:val="33"/>
        </w:rPr>
        <w:t xml:space="preserve"> </w:t>
      </w:r>
      <w:r>
        <w:rPr>
          <w:spacing w:val="-1"/>
        </w:rPr>
        <w:t>provenienza</w:t>
      </w:r>
      <w:r>
        <w:t xml:space="preserve"> e la</w:t>
      </w:r>
      <w:r>
        <w:rPr>
          <w:spacing w:val="1"/>
        </w:rPr>
        <w:t xml:space="preserve"> </w:t>
      </w:r>
      <w:r>
        <w:rPr>
          <w:spacing w:val="-1"/>
        </w:rPr>
        <w:t>riutilizzabilità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informazioni</w:t>
      </w:r>
      <w:r>
        <w:t xml:space="preserve"> </w:t>
      </w:r>
      <w:r>
        <w:rPr>
          <w:spacing w:val="-1"/>
        </w:rPr>
        <w:t>pubblicate.</w:t>
      </w:r>
    </w:p>
    <w:p w:rsidR="0066735E" w:rsidRPr="00155FCE" w:rsidRDefault="00C77DE2" w:rsidP="005770E2">
      <w:pPr>
        <w:pStyle w:val="Corpotesto"/>
        <w:numPr>
          <w:ilvl w:val="0"/>
          <w:numId w:val="10"/>
        </w:numPr>
        <w:tabs>
          <w:tab w:val="left" w:pos="661"/>
        </w:tabs>
        <w:kinsoku w:val="0"/>
        <w:overflowPunct w:val="0"/>
        <w:spacing w:before="120" w:after="120" w:line="276" w:lineRule="auto"/>
        <w:ind w:left="23" w:right="17" w:firstLine="397"/>
        <w:rPr>
          <w:spacing w:val="-1"/>
        </w:rPr>
      </w:pPr>
      <w:r>
        <w:t>3.</w:t>
      </w:r>
      <w:r>
        <w:rPr>
          <w:spacing w:val="16"/>
        </w:rPr>
        <w:t xml:space="preserve"> </w:t>
      </w:r>
      <w:r>
        <w:rPr>
          <w:spacing w:val="-1"/>
        </w:rPr>
        <w:t>Il Nucleo di V</w:t>
      </w:r>
      <w:r>
        <w:t>alutazione</w:t>
      </w:r>
      <w:r>
        <w:rPr>
          <w:spacing w:val="14"/>
        </w:rPr>
        <w:t xml:space="preserve"> </w:t>
      </w:r>
      <w:r>
        <w:rPr>
          <w:spacing w:val="-1"/>
        </w:rPr>
        <w:t>verifica</w:t>
      </w:r>
      <w:r>
        <w:rPr>
          <w:spacing w:val="12"/>
        </w:rPr>
        <w:t xml:space="preserve"> </w:t>
      </w:r>
      <w:r>
        <w:t>l’assolvimento</w:t>
      </w:r>
      <w:r>
        <w:rPr>
          <w:spacing w:val="14"/>
        </w:rPr>
        <w:t xml:space="preserve"> </w:t>
      </w:r>
      <w:r>
        <w:rPr>
          <w:spacing w:val="-1"/>
        </w:rPr>
        <w:t>degli</w:t>
      </w:r>
      <w:r>
        <w:rPr>
          <w:spacing w:val="15"/>
        </w:rPr>
        <w:t xml:space="preserve"> </w:t>
      </w:r>
      <w:r>
        <w:rPr>
          <w:spacing w:val="-1"/>
        </w:rPr>
        <w:t>obblighi</w:t>
      </w:r>
      <w:r>
        <w:rPr>
          <w:spacing w:val="1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materia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-1"/>
        </w:rPr>
        <w:t>trasparenza</w:t>
      </w:r>
      <w:r>
        <w:rPr>
          <w:spacing w:val="49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integrità;</w:t>
      </w:r>
      <w:r>
        <w:rPr>
          <w:spacing w:val="50"/>
        </w:rPr>
        <w:t xml:space="preserve"> </w:t>
      </w:r>
      <w:r>
        <w:t>esercita</w:t>
      </w:r>
      <w:r>
        <w:rPr>
          <w:spacing w:val="49"/>
        </w:rPr>
        <w:t xml:space="preserve"> </w:t>
      </w:r>
      <w:r>
        <w:t>attività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impulso</w:t>
      </w:r>
      <w:r>
        <w:rPr>
          <w:spacing w:val="50"/>
        </w:rPr>
        <w:t xml:space="preserve"> </w:t>
      </w:r>
      <w:r>
        <w:t>nei</w:t>
      </w:r>
      <w:r>
        <w:rPr>
          <w:spacing w:val="49"/>
        </w:rPr>
        <w:t xml:space="preserve"> </w:t>
      </w:r>
      <w:r>
        <w:rPr>
          <w:spacing w:val="-1"/>
        </w:rPr>
        <w:t>confronti</w:t>
      </w:r>
      <w:r>
        <w:rPr>
          <w:spacing w:val="50"/>
        </w:rPr>
        <w:t xml:space="preserve"> </w:t>
      </w:r>
      <w:r>
        <w:rPr>
          <w:spacing w:val="-1"/>
        </w:rPr>
        <w:t>degli</w:t>
      </w:r>
      <w:r>
        <w:rPr>
          <w:spacing w:val="51"/>
        </w:rPr>
        <w:t xml:space="preserve"> </w:t>
      </w:r>
      <w:r>
        <w:rPr>
          <w:spacing w:val="-1"/>
        </w:rPr>
        <w:t>organi</w:t>
      </w:r>
      <w:r>
        <w:rPr>
          <w:spacing w:val="49"/>
        </w:rPr>
        <w:t xml:space="preserve"> </w:t>
      </w:r>
      <w:r>
        <w:t>di</w:t>
      </w:r>
      <w:r>
        <w:rPr>
          <w:spacing w:val="73"/>
        </w:rPr>
        <w:t xml:space="preserve"> </w:t>
      </w:r>
      <w:r w:rsidRPr="001A4A7C">
        <w:rPr>
          <w:spacing w:val="-1"/>
          <w:u w:val="single"/>
        </w:rPr>
        <w:t>governo  e</w:t>
      </w:r>
      <w:r>
        <w:rPr>
          <w:spacing w:val="-1"/>
        </w:rPr>
        <w:t xml:space="preserve">  </w:t>
      </w:r>
    </w:p>
    <w:p w:rsidR="005F0F7E" w:rsidRDefault="005F0F7E" w:rsidP="005770E2">
      <w:pPr>
        <w:pStyle w:val="Corpotesto"/>
        <w:kinsoku w:val="0"/>
        <w:overflowPunct w:val="0"/>
        <w:spacing w:line="276" w:lineRule="auto"/>
        <w:ind w:left="3060" w:firstLine="0"/>
        <w:rPr>
          <w:spacing w:val="-1"/>
        </w:rPr>
      </w:pPr>
      <w:r w:rsidRPr="006D649B">
        <w:rPr>
          <w:b/>
        </w:rPr>
        <w:t>Art.</w:t>
      </w:r>
      <w:r w:rsidRPr="006D649B">
        <w:rPr>
          <w:b/>
          <w:spacing w:val="-1"/>
        </w:rPr>
        <w:t xml:space="preserve"> </w:t>
      </w:r>
      <w:r w:rsidRPr="006D649B">
        <w:rPr>
          <w:b/>
        </w:rPr>
        <w:t xml:space="preserve">9: controllo e </w:t>
      </w:r>
      <w:r w:rsidRPr="006D649B">
        <w:rPr>
          <w:b/>
          <w:spacing w:val="-1"/>
        </w:rPr>
        <w:t>monitoraggio</w:t>
      </w:r>
      <w:r>
        <w:rPr>
          <w:spacing w:val="-1"/>
        </w:rPr>
        <w:t>.</w:t>
      </w:r>
    </w:p>
    <w:p w:rsidR="005F0F7E" w:rsidRDefault="005F0F7E" w:rsidP="005770E2">
      <w:pPr>
        <w:pStyle w:val="Corpotesto"/>
        <w:numPr>
          <w:ilvl w:val="0"/>
          <w:numId w:val="12"/>
        </w:numPr>
        <w:tabs>
          <w:tab w:val="left" w:pos="743"/>
        </w:tabs>
        <w:kinsoku w:val="0"/>
        <w:overflowPunct w:val="0"/>
        <w:spacing w:line="276" w:lineRule="auto"/>
        <w:ind w:right="19" w:firstLine="396"/>
        <w:rPr>
          <w:spacing w:val="-1"/>
        </w:rPr>
      </w:pPr>
      <w:r>
        <w:t>Sono</w:t>
      </w:r>
      <w:r>
        <w:rPr>
          <w:spacing w:val="27"/>
        </w:rPr>
        <w:t xml:space="preserve"> </w:t>
      </w:r>
      <w:r>
        <w:t>tenuti</w:t>
      </w:r>
      <w:r>
        <w:rPr>
          <w:spacing w:val="26"/>
        </w:rPr>
        <w:t xml:space="preserve"> </w:t>
      </w:r>
      <w:r>
        <w:rPr>
          <w:spacing w:val="-1"/>
        </w:rPr>
        <w:t>alla</w:t>
      </w:r>
      <w:r>
        <w:rPr>
          <w:spacing w:val="28"/>
        </w:rPr>
        <w:t xml:space="preserve"> </w:t>
      </w:r>
      <w:r>
        <w:rPr>
          <w:spacing w:val="-1"/>
        </w:rPr>
        <w:t>corretta</w:t>
      </w:r>
      <w:r>
        <w:rPr>
          <w:spacing w:val="27"/>
        </w:rPr>
        <w:t xml:space="preserve"> </w:t>
      </w:r>
      <w:r>
        <w:t>attuazione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1"/>
        </w:rPr>
        <w:t>PTTI</w:t>
      </w:r>
      <w:r>
        <w:rPr>
          <w:spacing w:val="23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Responsabile</w:t>
      </w:r>
      <w:r>
        <w:rPr>
          <w:spacing w:val="25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Trasparenza,</w:t>
      </w:r>
      <w:r>
        <w:rPr>
          <w:spacing w:val="44"/>
        </w:rPr>
        <w:t xml:space="preserve"> </w:t>
      </w:r>
      <w:r>
        <w:rPr>
          <w:spacing w:val="-1"/>
        </w:rPr>
        <w:t xml:space="preserve">il Nucleo </w:t>
      </w:r>
      <w:r>
        <w:t>di</w:t>
      </w:r>
      <w:r>
        <w:rPr>
          <w:spacing w:val="10"/>
        </w:rPr>
        <w:t xml:space="preserve"> </w:t>
      </w:r>
      <w:r>
        <w:t>valutazione,</w:t>
      </w:r>
      <w:r>
        <w:rPr>
          <w:spacing w:val="9"/>
        </w:rPr>
        <w:t xml:space="preserve"> </w:t>
      </w:r>
      <w:r>
        <w:rPr>
          <w:spacing w:val="-1"/>
        </w:rPr>
        <w:t>tutti</w:t>
      </w:r>
      <w:r>
        <w:rPr>
          <w:spacing w:val="8"/>
        </w:rPr>
        <w:t xml:space="preserve"> </w:t>
      </w:r>
      <w:r>
        <w:rPr>
          <w:spacing w:val="-1"/>
        </w:rPr>
        <w:t>gli</w:t>
      </w:r>
      <w:r>
        <w:rPr>
          <w:spacing w:val="10"/>
        </w:rPr>
        <w:t xml:space="preserve"> </w:t>
      </w:r>
      <w:r>
        <w:rPr>
          <w:spacing w:val="-1"/>
        </w:rPr>
        <w:t>uffici</w:t>
      </w:r>
      <w:r>
        <w:rPr>
          <w:spacing w:val="9"/>
        </w:rPr>
        <w:t xml:space="preserve"> </w:t>
      </w:r>
      <w:r>
        <w:t>dell’Amministrazione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relativi</w:t>
      </w:r>
      <w:r>
        <w:rPr>
          <w:spacing w:val="47"/>
        </w:rPr>
        <w:t xml:space="preserve"> </w:t>
      </w:r>
      <w:r>
        <w:t xml:space="preserve">Responsabili, </w:t>
      </w:r>
      <w:r>
        <w:rPr>
          <w:spacing w:val="-1"/>
        </w:rPr>
        <w:t>ciascuno</w:t>
      </w:r>
      <w:r>
        <w:t xml:space="preserve"> per</w:t>
      </w:r>
      <w:r>
        <w:rPr>
          <w:spacing w:val="-2"/>
        </w:rPr>
        <w:t xml:space="preserve"> </w:t>
      </w:r>
      <w:r>
        <w:t xml:space="preserve">la propria </w:t>
      </w:r>
      <w:r>
        <w:rPr>
          <w:spacing w:val="-1"/>
        </w:rPr>
        <w:t>competenza.</w:t>
      </w:r>
    </w:p>
    <w:p w:rsidR="005F0F7E" w:rsidRDefault="005F0F7E" w:rsidP="005770E2">
      <w:pPr>
        <w:pStyle w:val="Corpotesto"/>
        <w:numPr>
          <w:ilvl w:val="0"/>
          <w:numId w:val="12"/>
        </w:numPr>
        <w:tabs>
          <w:tab w:val="left" w:pos="757"/>
        </w:tabs>
        <w:kinsoku w:val="0"/>
        <w:overflowPunct w:val="0"/>
        <w:spacing w:line="276" w:lineRule="auto"/>
        <w:ind w:right="22" w:firstLine="396"/>
        <w:rPr>
          <w:spacing w:val="-1"/>
        </w:rPr>
      </w:pPr>
      <w:r>
        <w:t>Al</w:t>
      </w:r>
      <w:r>
        <w:rPr>
          <w:spacing w:val="40"/>
        </w:rPr>
        <w:t xml:space="preserve"> </w:t>
      </w:r>
      <w:r>
        <w:t>fine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verificare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progressiva</w:t>
      </w:r>
      <w:r>
        <w:rPr>
          <w:spacing w:val="39"/>
        </w:rPr>
        <w:t xml:space="preserve"> </w:t>
      </w:r>
      <w:r>
        <w:t>esecuzione</w:t>
      </w:r>
      <w:r>
        <w:rPr>
          <w:spacing w:val="40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attività</w:t>
      </w:r>
      <w:r>
        <w:rPr>
          <w:spacing w:val="39"/>
        </w:rPr>
        <w:t xml:space="preserve"> </w:t>
      </w:r>
      <w:r>
        <w:rPr>
          <w:spacing w:val="-1"/>
        </w:rPr>
        <w:t>programmate</w:t>
      </w:r>
      <w:r>
        <w:rPr>
          <w:spacing w:val="3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rPr>
          <w:spacing w:val="-1"/>
        </w:rPr>
        <w:t>raggiungimento</w:t>
      </w:r>
      <w:r>
        <w:t xml:space="preserve"> degli obiettivi </w:t>
      </w:r>
      <w:r>
        <w:rPr>
          <w:spacing w:val="-1"/>
        </w:rPr>
        <w:t>prefissati:</w:t>
      </w:r>
    </w:p>
    <w:p w:rsidR="005F0F7E" w:rsidRDefault="005F0F7E" w:rsidP="005770E2">
      <w:pPr>
        <w:pStyle w:val="Corpotesto"/>
        <w:numPr>
          <w:ilvl w:val="0"/>
          <w:numId w:val="11"/>
        </w:numPr>
        <w:tabs>
          <w:tab w:val="left" w:pos="731"/>
        </w:tabs>
        <w:kinsoku w:val="0"/>
        <w:overflowPunct w:val="0"/>
        <w:spacing w:line="276" w:lineRule="auto"/>
        <w:ind w:right="17" w:firstLine="396"/>
        <w:rPr>
          <w:spacing w:val="-1"/>
        </w:rPr>
      </w:pPr>
      <w:r>
        <w:t>i</w:t>
      </w:r>
      <w:r>
        <w:rPr>
          <w:spacing w:val="10"/>
        </w:rPr>
        <w:t xml:space="preserve"> </w:t>
      </w:r>
      <w:r>
        <w:t>Responsabili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rPr>
          <w:spacing w:val="-1"/>
        </w:rPr>
        <w:t>monitorano</w:t>
      </w:r>
      <w:r>
        <w:rPr>
          <w:spacing w:val="9"/>
        </w:rPr>
        <w:t xml:space="preserve"> </w:t>
      </w:r>
      <w:r>
        <w:t>costantemente</w:t>
      </w:r>
      <w:r>
        <w:rPr>
          <w:spacing w:val="8"/>
        </w:rPr>
        <w:t xml:space="preserve"> </w:t>
      </w:r>
      <w:r>
        <w:t>l’adempimento</w:t>
      </w:r>
      <w:r>
        <w:rPr>
          <w:spacing w:val="9"/>
        </w:rPr>
        <w:t xml:space="preserve"> </w:t>
      </w:r>
      <w:r>
        <w:rPr>
          <w:spacing w:val="-1"/>
        </w:rPr>
        <w:t>agli</w:t>
      </w:r>
      <w:r>
        <w:rPr>
          <w:spacing w:val="10"/>
        </w:rPr>
        <w:t xml:space="preserve"> </w:t>
      </w:r>
      <w:r>
        <w:t>obblighi</w:t>
      </w:r>
      <w:r>
        <w:rPr>
          <w:spacing w:val="1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trasparenza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relazione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Settore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competenza,</w:t>
      </w:r>
      <w:r>
        <w:rPr>
          <w:spacing w:val="27"/>
        </w:rPr>
        <w:t xml:space="preserve"> </w:t>
      </w:r>
      <w:r>
        <w:rPr>
          <w:spacing w:val="-1"/>
        </w:rPr>
        <w:t>assicurando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completezza,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chiarezza</w:t>
      </w:r>
      <w:r>
        <w:rPr>
          <w:spacing w:val="27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l'aggiornamento</w:t>
      </w:r>
      <w:r>
        <w:t xml:space="preserve"> delle informazioni</w:t>
      </w:r>
      <w:r>
        <w:rPr>
          <w:spacing w:val="1"/>
        </w:rPr>
        <w:t xml:space="preserve"> </w:t>
      </w:r>
      <w:r>
        <w:rPr>
          <w:spacing w:val="-1"/>
        </w:rPr>
        <w:t>pubblicate;</w:t>
      </w:r>
    </w:p>
    <w:p w:rsidR="005F0F7E" w:rsidRDefault="005F0F7E" w:rsidP="005770E2">
      <w:pPr>
        <w:pStyle w:val="Corpotesto"/>
        <w:numPr>
          <w:ilvl w:val="0"/>
          <w:numId w:val="11"/>
        </w:numPr>
        <w:tabs>
          <w:tab w:val="left" w:pos="724"/>
        </w:tabs>
        <w:kinsoku w:val="0"/>
        <w:overflowPunct w:val="0"/>
        <w:spacing w:line="276" w:lineRule="auto"/>
        <w:ind w:firstLine="396"/>
        <w:rPr>
          <w:spacing w:val="-1"/>
        </w:rPr>
      </w:pPr>
      <w:r>
        <w:t>il</w:t>
      </w:r>
      <w:r>
        <w:rPr>
          <w:spacing w:val="48"/>
        </w:rPr>
        <w:t xml:space="preserve"> </w:t>
      </w:r>
      <w:r>
        <w:t>responsabile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trasparenza</w:t>
      </w:r>
      <w:r>
        <w:rPr>
          <w:spacing w:val="49"/>
        </w:rPr>
        <w:t xml:space="preserve"> </w:t>
      </w:r>
      <w:r>
        <w:rPr>
          <w:spacing w:val="-1"/>
        </w:rPr>
        <w:t>garantisce</w:t>
      </w:r>
      <w:r>
        <w:rPr>
          <w:spacing w:val="50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costante</w:t>
      </w:r>
      <w:r>
        <w:rPr>
          <w:spacing w:val="48"/>
        </w:rPr>
        <w:t xml:space="preserve"> </w:t>
      </w:r>
      <w:r>
        <w:rPr>
          <w:spacing w:val="-1"/>
        </w:rPr>
        <w:t>vigilanza</w:t>
      </w:r>
      <w:r>
        <w:rPr>
          <w:spacing w:val="4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il</w:t>
      </w:r>
      <w:r>
        <w:rPr>
          <w:spacing w:val="48"/>
        </w:rPr>
        <w:t xml:space="preserve"> </w:t>
      </w:r>
      <w:r>
        <w:rPr>
          <w:spacing w:val="-1"/>
        </w:rPr>
        <w:t>monitoraggio,</w:t>
      </w:r>
      <w:r>
        <w:rPr>
          <w:spacing w:val="71"/>
        </w:rPr>
        <w:t xml:space="preserve"> </w:t>
      </w:r>
      <w:r>
        <w:rPr>
          <w:spacing w:val="-1"/>
        </w:rPr>
        <w:t>avvalendosi</w:t>
      </w:r>
      <w:r>
        <w:t xml:space="preserve"> a </w:t>
      </w:r>
      <w:r>
        <w:rPr>
          <w:spacing w:val="-1"/>
        </w:rPr>
        <w:t>tal</w:t>
      </w:r>
      <w:r>
        <w:t xml:space="preserve"> fine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responsabili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Settore.</w:t>
      </w:r>
    </w:p>
    <w:p w:rsidR="005F0F7E" w:rsidRDefault="005F0F7E" w:rsidP="005770E2">
      <w:pPr>
        <w:pStyle w:val="Corpotesto"/>
        <w:kinsoku w:val="0"/>
        <w:overflowPunct w:val="0"/>
        <w:spacing w:line="276" w:lineRule="auto"/>
        <w:ind w:right="19"/>
      </w:pPr>
      <w:r>
        <w:t>3.</w:t>
      </w:r>
      <w:r>
        <w:rPr>
          <w:spacing w:val="19"/>
        </w:rPr>
        <w:t xml:space="preserve"> </w:t>
      </w:r>
      <w:r>
        <w:rPr>
          <w:spacing w:val="-2"/>
        </w:rPr>
        <w:t>Il</w:t>
      </w:r>
      <w:r>
        <w:rPr>
          <w:spacing w:val="17"/>
        </w:rPr>
        <w:t xml:space="preserve"> </w:t>
      </w:r>
      <w:r>
        <w:t>Responsabile</w:t>
      </w:r>
      <w:r>
        <w:rPr>
          <w:spacing w:val="25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Trasparenza</w:t>
      </w:r>
      <w:r>
        <w:t xml:space="preserve"> informa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Presidente,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Responsabili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il Nucleo di Valutazione</w:t>
      </w:r>
      <w:r>
        <w:rPr>
          <w:spacing w:val="36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rPr>
          <w:spacing w:val="-1"/>
        </w:rPr>
        <w:t>inadempimenti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ritardi</w:t>
      </w:r>
      <w:r>
        <w:rPr>
          <w:spacing w:val="36"/>
        </w:rPr>
        <w:t xml:space="preserve"> </w:t>
      </w:r>
      <w:r>
        <w:t>ed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tempi</w:t>
      </w:r>
      <w:r>
        <w:rPr>
          <w:spacing w:val="36"/>
        </w:rPr>
        <w:t xml:space="preserve"> </w:t>
      </w:r>
      <w:r>
        <w:t>entro</w:t>
      </w:r>
      <w:r>
        <w:rPr>
          <w:spacing w:val="34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quali</w:t>
      </w:r>
      <w:r>
        <w:rPr>
          <w:spacing w:val="59"/>
        </w:rPr>
        <w:t xml:space="preserve"> </w:t>
      </w:r>
      <w:r>
        <w:rPr>
          <w:spacing w:val="-1"/>
        </w:rPr>
        <w:t>occorrerà</w:t>
      </w:r>
      <w:r>
        <w:rPr>
          <w:spacing w:val="46"/>
        </w:rPr>
        <w:t xml:space="preserve"> </w:t>
      </w:r>
      <w:r>
        <w:t>sanarli.</w:t>
      </w:r>
      <w:r>
        <w:rPr>
          <w:spacing w:val="48"/>
        </w:rPr>
        <w:t xml:space="preserve"> </w:t>
      </w:r>
      <w:r>
        <w:t>Decorso</w:t>
      </w:r>
      <w:r>
        <w:rPr>
          <w:spacing w:val="48"/>
        </w:rPr>
        <w:t xml:space="preserve"> </w:t>
      </w:r>
      <w:r>
        <w:t>infruttuosamente</w:t>
      </w:r>
      <w:r>
        <w:rPr>
          <w:spacing w:val="46"/>
        </w:rPr>
        <w:t xml:space="preserve"> </w:t>
      </w:r>
      <w:r>
        <w:t>tale</w:t>
      </w:r>
      <w:r>
        <w:rPr>
          <w:spacing w:val="49"/>
        </w:rPr>
        <w:t xml:space="preserve"> </w:t>
      </w:r>
      <w:r>
        <w:t>termine,</w:t>
      </w:r>
      <w:r>
        <w:rPr>
          <w:spacing w:val="46"/>
        </w:rPr>
        <w:t xml:space="preserve"> </w:t>
      </w:r>
      <w:r>
        <w:rPr>
          <w:spacing w:val="-1"/>
        </w:rPr>
        <w:t>comunque,</w:t>
      </w:r>
      <w:r>
        <w:rPr>
          <w:spacing w:val="48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rPr>
          <w:spacing w:val="-1"/>
        </w:rPr>
        <w:t>superiore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trenta</w:t>
      </w:r>
      <w:r>
        <w:rPr>
          <w:spacing w:val="50"/>
        </w:rPr>
        <w:t xml:space="preserve"> </w:t>
      </w:r>
      <w:r>
        <w:rPr>
          <w:spacing w:val="-1"/>
        </w:rPr>
        <w:t>giorni,</w:t>
      </w:r>
      <w:r>
        <w:rPr>
          <w:spacing w:val="31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Responsabile</w:t>
      </w:r>
      <w:r>
        <w:rPr>
          <w:spacing w:val="25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Trasparenza</w:t>
      </w:r>
      <w:r>
        <w:t xml:space="preserve"> è</w:t>
      </w:r>
      <w:r>
        <w:rPr>
          <w:spacing w:val="30"/>
        </w:rPr>
        <w:t xml:space="preserve"> </w:t>
      </w:r>
      <w:r>
        <w:t>tenuto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riferire</w:t>
      </w:r>
      <w:r>
        <w:rPr>
          <w:spacing w:val="29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predetti</w:t>
      </w:r>
      <w:r>
        <w:rPr>
          <w:spacing w:val="31"/>
        </w:rPr>
        <w:t xml:space="preserve"> </w:t>
      </w:r>
      <w:r>
        <w:rPr>
          <w:spacing w:val="-1"/>
        </w:rPr>
        <w:t>soggetti</w:t>
      </w:r>
      <w:r>
        <w:rPr>
          <w:spacing w:val="31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rPr>
          <w:spacing w:val="-1"/>
        </w:rPr>
        <w:t>mancata</w:t>
      </w:r>
      <w:r>
        <w:rPr>
          <w:spacing w:val="83"/>
        </w:rPr>
        <w:t xml:space="preserve"> </w:t>
      </w:r>
      <w:r>
        <w:t xml:space="preserve">attuazione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obblighi</w:t>
      </w:r>
      <w:r>
        <w:rPr>
          <w:spacing w:val="2"/>
        </w:rPr>
        <w:t xml:space="preserve"> </w:t>
      </w:r>
      <w:r>
        <w:t>di pubblicazione.</w:t>
      </w:r>
    </w:p>
    <w:p w:rsidR="005F0F7E" w:rsidRDefault="005F0F7E" w:rsidP="005770E2">
      <w:pPr>
        <w:pStyle w:val="Corpotesto"/>
        <w:kinsoku w:val="0"/>
        <w:overflowPunct w:val="0"/>
        <w:spacing w:line="276" w:lineRule="auto"/>
        <w:ind w:right="19"/>
      </w:pPr>
    </w:p>
    <w:p w:rsidR="005F0F7E" w:rsidRPr="001A4A7C" w:rsidRDefault="005F0F7E" w:rsidP="005770E2">
      <w:pPr>
        <w:pStyle w:val="Corpotesto"/>
        <w:kinsoku w:val="0"/>
        <w:overflowPunct w:val="0"/>
        <w:spacing w:line="276" w:lineRule="auto"/>
        <w:ind w:left="1820" w:firstLine="0"/>
        <w:rPr>
          <w:b/>
        </w:rPr>
      </w:pPr>
      <w:r w:rsidRPr="001A4A7C">
        <w:rPr>
          <w:b/>
        </w:rPr>
        <w:t>Art.</w:t>
      </w:r>
      <w:r w:rsidRPr="001A4A7C">
        <w:rPr>
          <w:b/>
          <w:spacing w:val="-1"/>
        </w:rPr>
        <w:t xml:space="preserve"> </w:t>
      </w:r>
      <w:r w:rsidRPr="001A4A7C">
        <w:rPr>
          <w:b/>
        </w:rPr>
        <w:t xml:space="preserve">10: utilizzo e </w:t>
      </w:r>
      <w:r w:rsidRPr="001A4A7C">
        <w:rPr>
          <w:b/>
          <w:spacing w:val="-1"/>
        </w:rPr>
        <w:t>caratteristiche</w:t>
      </w:r>
      <w:r w:rsidRPr="001A4A7C">
        <w:rPr>
          <w:b/>
        </w:rPr>
        <w:t xml:space="preserve"> </w:t>
      </w:r>
      <w:r w:rsidRPr="001A4A7C">
        <w:rPr>
          <w:b/>
          <w:spacing w:val="-1"/>
        </w:rPr>
        <w:t>del</w:t>
      </w:r>
      <w:r w:rsidRPr="001A4A7C">
        <w:rPr>
          <w:b/>
        </w:rPr>
        <w:t xml:space="preserve"> sito web istituzionale.</w:t>
      </w:r>
    </w:p>
    <w:p w:rsidR="005F0F7E" w:rsidRDefault="005F0F7E" w:rsidP="005770E2">
      <w:pPr>
        <w:pStyle w:val="Corpotesto"/>
        <w:numPr>
          <w:ilvl w:val="0"/>
          <w:numId w:val="37"/>
        </w:numPr>
        <w:tabs>
          <w:tab w:val="left" w:pos="748"/>
        </w:tabs>
        <w:kinsoku w:val="0"/>
        <w:overflowPunct w:val="0"/>
        <w:spacing w:line="276" w:lineRule="auto"/>
        <w:ind w:right="17" w:firstLine="99"/>
        <w:rPr>
          <w:spacing w:val="-1"/>
        </w:rPr>
      </w:pPr>
      <w:r>
        <w:rPr>
          <w:spacing w:val="-3"/>
        </w:rPr>
        <w:t>L’Università Agraria di Tarquinia</w:t>
      </w:r>
      <w:r>
        <w:rPr>
          <w:spacing w:val="27"/>
        </w:rPr>
        <w:t xml:space="preserve"> </w:t>
      </w:r>
      <w:r>
        <w:t>utilizza</w:t>
      </w:r>
      <w:r>
        <w:rPr>
          <w:spacing w:val="25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sito</w:t>
      </w:r>
      <w:r>
        <w:rPr>
          <w:spacing w:val="28"/>
        </w:rPr>
        <w:t xml:space="preserve"> </w:t>
      </w:r>
      <w:r>
        <w:rPr>
          <w:i/>
          <w:iCs/>
        </w:rPr>
        <w:t>web</w:t>
      </w:r>
      <w:r>
        <w:rPr>
          <w:i/>
          <w:iCs/>
          <w:spacing w:val="28"/>
        </w:rPr>
        <w:t xml:space="preserve"> </w:t>
      </w:r>
      <w:r>
        <w:rPr>
          <w:spacing w:val="-1"/>
        </w:rPr>
        <w:t>istituzionale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www.agrariatarquinia.it</w:t>
      </w:r>
      <w:r>
        <w:rPr>
          <w:spacing w:val="-1"/>
        </w:rPr>
        <w:t>)</w:t>
      </w:r>
      <w:r>
        <w:rPr>
          <w:spacing w:val="28"/>
        </w:rPr>
        <w:t xml:space="preserve"> </w:t>
      </w:r>
      <w:r>
        <w:t>quale</w:t>
      </w:r>
      <w:r>
        <w:rPr>
          <w:spacing w:val="86"/>
        </w:rPr>
        <w:t xml:space="preserve"> </w:t>
      </w:r>
      <w:r>
        <w:rPr>
          <w:spacing w:val="-1"/>
        </w:rPr>
        <w:t>servizio</w:t>
      </w:r>
      <w:r>
        <w:rPr>
          <w:spacing w:val="36"/>
        </w:rPr>
        <w:t xml:space="preserve"> </w:t>
      </w:r>
      <w:r>
        <w:rPr>
          <w:spacing w:val="-1"/>
        </w:rPr>
        <w:t>informativo</w:t>
      </w:r>
      <w:r>
        <w:rPr>
          <w:spacing w:val="36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cittadinanza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strumento</w:t>
      </w:r>
      <w:r>
        <w:rPr>
          <w:spacing w:val="35"/>
        </w:rPr>
        <w:t xml:space="preserve"> </w:t>
      </w:r>
      <w:r>
        <w:rPr>
          <w:spacing w:val="-1"/>
        </w:rPr>
        <w:t>privilegiato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l’accesso,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fruizione</w:t>
      </w:r>
      <w:r>
        <w:rPr>
          <w:spacing w:val="35"/>
        </w:rPr>
        <w:t xml:space="preserve"> </w:t>
      </w:r>
      <w:r>
        <w:t>dei</w:t>
      </w:r>
      <w:r>
        <w:rPr>
          <w:spacing w:val="75"/>
        </w:rPr>
        <w:t xml:space="preserve"> </w:t>
      </w:r>
      <w:r>
        <w:rPr>
          <w:spacing w:val="-1"/>
        </w:rPr>
        <w:t>servizi</w:t>
      </w:r>
      <w:r>
        <w:rPr>
          <w:spacing w:val="43"/>
        </w:rPr>
        <w:t xml:space="preserve"> </w:t>
      </w:r>
      <w:r>
        <w:rPr>
          <w:spacing w:val="-1"/>
        </w:rPr>
        <w:t>erogati</w:t>
      </w:r>
      <w:r>
        <w:rPr>
          <w:spacing w:val="43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rispetto</w:t>
      </w:r>
      <w:r>
        <w:rPr>
          <w:spacing w:val="43"/>
        </w:rPr>
        <w:t xml:space="preserve"> </w:t>
      </w:r>
      <w:r>
        <w:t>delle</w:t>
      </w:r>
      <w:r>
        <w:rPr>
          <w:spacing w:val="42"/>
        </w:rPr>
        <w:t xml:space="preserve"> </w:t>
      </w:r>
      <w:r>
        <w:rPr>
          <w:spacing w:val="-1"/>
        </w:rPr>
        <w:t>leggi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procedimento</w:t>
      </w:r>
      <w:r>
        <w:rPr>
          <w:spacing w:val="42"/>
        </w:rPr>
        <w:t xml:space="preserve"> </w:t>
      </w:r>
      <w:r>
        <w:t>amministrativo,</w:t>
      </w:r>
      <w:r>
        <w:rPr>
          <w:spacing w:val="42"/>
        </w:rPr>
        <w:t xml:space="preserve"> </w:t>
      </w:r>
      <w:r>
        <w:t>sicurezza</w:t>
      </w:r>
      <w:r>
        <w:rPr>
          <w:spacing w:val="55"/>
        </w:rPr>
        <w:t xml:space="preserve"> </w:t>
      </w:r>
      <w:r>
        <w:rPr>
          <w:spacing w:val="-1"/>
        </w:rPr>
        <w:t>informatica,</w:t>
      </w:r>
      <w:r>
        <w:rPr>
          <w:spacing w:val="47"/>
        </w:rPr>
        <w:t xml:space="preserve"> </w:t>
      </w:r>
      <w:r>
        <w:t>protezione</w:t>
      </w:r>
      <w:r>
        <w:rPr>
          <w:spacing w:val="47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dati</w:t>
      </w:r>
      <w:r>
        <w:rPr>
          <w:spacing w:val="48"/>
        </w:rPr>
        <w:t xml:space="preserve"> </w:t>
      </w:r>
      <w:r>
        <w:t>personali,</w:t>
      </w:r>
      <w:r>
        <w:rPr>
          <w:spacing w:val="50"/>
        </w:rPr>
        <w:t xml:space="preserve"> </w:t>
      </w:r>
      <w:r>
        <w:t>comunicazione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cittadino,</w:t>
      </w:r>
      <w:r>
        <w:rPr>
          <w:spacing w:val="47"/>
        </w:rPr>
        <w:t xml:space="preserve"> </w:t>
      </w:r>
      <w:r>
        <w:t>usabilità</w:t>
      </w:r>
      <w:r>
        <w:rPr>
          <w:spacing w:val="47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 xml:space="preserve">accessibilità </w:t>
      </w:r>
      <w:r>
        <w:rPr>
          <w:spacing w:val="-2"/>
        </w:rPr>
        <w:t>agli</w:t>
      </w:r>
      <w:r>
        <w:t xml:space="preserve"> strumenti </w:t>
      </w:r>
      <w:r>
        <w:rPr>
          <w:spacing w:val="-1"/>
        </w:rPr>
        <w:t>informatici.</w:t>
      </w:r>
    </w:p>
    <w:p w:rsidR="005F0F7E" w:rsidRDefault="005F0F7E" w:rsidP="005770E2">
      <w:pPr>
        <w:pStyle w:val="Corpotesto"/>
        <w:numPr>
          <w:ilvl w:val="0"/>
          <w:numId w:val="37"/>
        </w:numPr>
        <w:tabs>
          <w:tab w:val="left" w:pos="666"/>
        </w:tabs>
        <w:kinsoku w:val="0"/>
        <w:overflowPunct w:val="0"/>
        <w:spacing w:line="276" w:lineRule="auto"/>
        <w:ind w:right="22" w:firstLine="99"/>
        <w:rPr>
          <w:spacing w:val="-1"/>
        </w:rPr>
      </w:pPr>
      <w:r w:rsidRPr="001A4A7C">
        <w:rPr>
          <w:spacing w:val="-3"/>
        </w:rPr>
        <w:t>In</w:t>
      </w:r>
      <w:r w:rsidRPr="001A4A7C">
        <w:rPr>
          <w:spacing w:val="7"/>
        </w:rPr>
        <w:t xml:space="preserve"> </w:t>
      </w:r>
      <w:r>
        <w:t>esso</w:t>
      </w:r>
      <w:r w:rsidRPr="001A4A7C">
        <w:rPr>
          <w:spacing w:val="6"/>
        </w:rPr>
        <w:t xml:space="preserve"> </w:t>
      </w:r>
      <w:r>
        <w:t>sono</w:t>
      </w:r>
      <w:r w:rsidRPr="001A4A7C">
        <w:rPr>
          <w:spacing w:val="7"/>
        </w:rPr>
        <w:t xml:space="preserve"> </w:t>
      </w:r>
      <w:r w:rsidRPr="001A4A7C">
        <w:rPr>
          <w:spacing w:val="-1"/>
        </w:rPr>
        <w:t>riportati</w:t>
      </w:r>
      <w:r w:rsidRPr="001A4A7C">
        <w:rPr>
          <w:spacing w:val="8"/>
        </w:rPr>
        <w:t xml:space="preserve"> </w:t>
      </w:r>
      <w:r w:rsidRPr="001A4A7C">
        <w:rPr>
          <w:spacing w:val="-1"/>
        </w:rPr>
        <w:t>tutti</w:t>
      </w:r>
      <w:r w:rsidRPr="001A4A7C">
        <w:rPr>
          <w:spacing w:val="8"/>
        </w:rPr>
        <w:t xml:space="preserve"> </w:t>
      </w:r>
      <w:r>
        <w:t>i</w:t>
      </w:r>
      <w:r w:rsidRPr="001A4A7C">
        <w:rPr>
          <w:spacing w:val="5"/>
        </w:rPr>
        <w:t xml:space="preserve"> </w:t>
      </w:r>
      <w:r>
        <w:t>dati</w:t>
      </w:r>
      <w:r w:rsidRPr="001A4A7C">
        <w:rPr>
          <w:spacing w:val="7"/>
        </w:rPr>
        <w:t xml:space="preserve"> </w:t>
      </w:r>
      <w:r>
        <w:t>la</w:t>
      </w:r>
      <w:r w:rsidRPr="001A4A7C">
        <w:rPr>
          <w:spacing w:val="6"/>
        </w:rPr>
        <w:t xml:space="preserve"> </w:t>
      </w:r>
      <w:r>
        <w:t>cui</w:t>
      </w:r>
      <w:r w:rsidRPr="001A4A7C">
        <w:rPr>
          <w:spacing w:val="4"/>
        </w:rPr>
        <w:t xml:space="preserve"> </w:t>
      </w:r>
      <w:r>
        <w:t>pubblicazione</w:t>
      </w:r>
      <w:r w:rsidRPr="001A4A7C">
        <w:rPr>
          <w:spacing w:val="7"/>
        </w:rPr>
        <w:t xml:space="preserve"> </w:t>
      </w:r>
      <w:r>
        <w:t>è</w:t>
      </w:r>
      <w:r w:rsidRPr="001A4A7C">
        <w:rPr>
          <w:spacing w:val="6"/>
        </w:rPr>
        <w:t xml:space="preserve"> </w:t>
      </w:r>
      <w:r w:rsidRPr="001A4A7C">
        <w:rPr>
          <w:spacing w:val="-1"/>
        </w:rPr>
        <w:t>obbligatoria</w:t>
      </w:r>
      <w:r w:rsidRPr="001A4A7C">
        <w:rPr>
          <w:spacing w:val="5"/>
        </w:rPr>
        <w:t xml:space="preserve"> </w:t>
      </w:r>
      <w:r>
        <w:t>per</w:t>
      </w:r>
      <w:r w:rsidRPr="001A4A7C">
        <w:rPr>
          <w:spacing w:val="5"/>
        </w:rPr>
        <w:t xml:space="preserve"> </w:t>
      </w:r>
      <w:r w:rsidRPr="001A4A7C">
        <w:rPr>
          <w:spacing w:val="-1"/>
        </w:rPr>
        <w:t>legge.</w:t>
      </w:r>
      <w:r w:rsidRPr="001A4A7C">
        <w:rPr>
          <w:spacing w:val="9"/>
        </w:rPr>
        <w:t xml:space="preserve"> </w:t>
      </w:r>
    </w:p>
    <w:p w:rsidR="005F0F7E" w:rsidRDefault="005F0F7E" w:rsidP="005770E2">
      <w:pPr>
        <w:pStyle w:val="Corpotesto"/>
        <w:numPr>
          <w:ilvl w:val="0"/>
          <w:numId w:val="37"/>
        </w:numPr>
        <w:tabs>
          <w:tab w:val="left" w:pos="659"/>
        </w:tabs>
        <w:kinsoku w:val="0"/>
        <w:overflowPunct w:val="0"/>
        <w:spacing w:line="276" w:lineRule="auto"/>
        <w:ind w:right="17" w:firstLine="99"/>
      </w:pPr>
      <w:r>
        <w:rPr>
          <w:spacing w:val="-3"/>
        </w:rPr>
        <w:t>Il</w:t>
      </w:r>
      <w:r>
        <w:t xml:space="preserve"> sito è organizzato in</w:t>
      </w:r>
      <w:r>
        <w:rPr>
          <w:spacing w:val="-3"/>
        </w:rPr>
        <w:t xml:space="preserve"> </w:t>
      </w:r>
      <w:r>
        <w:t>modo semplice</w:t>
      </w:r>
      <w:r>
        <w:rPr>
          <w:spacing w:val="-2"/>
        </w:rPr>
        <w:t xml:space="preserve"> </w:t>
      </w:r>
      <w:r>
        <w:t xml:space="preserve">e immediato,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evidenziata</w:t>
      </w:r>
      <w:r>
        <w:t xml:space="preserve"> </w:t>
      </w:r>
      <w:r>
        <w:rPr>
          <w:spacing w:val="-1"/>
        </w:rPr>
        <w:t>nella</w:t>
      </w:r>
      <w:r>
        <w:rPr>
          <w:spacing w:val="2"/>
        </w:rPr>
        <w:t xml:space="preserve"> </w:t>
      </w:r>
      <w:r>
        <w:t xml:space="preserve">home </w:t>
      </w:r>
      <w:r>
        <w:rPr>
          <w:spacing w:val="-1"/>
        </w:rPr>
        <w:t>page</w:t>
      </w:r>
      <w:r>
        <w:t xml:space="preserve"> una</w:t>
      </w:r>
      <w:r>
        <w:rPr>
          <w:spacing w:val="44"/>
        </w:rPr>
        <w:t xml:space="preserve"> </w:t>
      </w:r>
      <w:r>
        <w:t>sezione</w:t>
      </w:r>
      <w:r>
        <w:rPr>
          <w:spacing w:val="42"/>
        </w:rPr>
        <w:t xml:space="preserve"> </w:t>
      </w:r>
      <w:r>
        <w:t>denominata</w:t>
      </w:r>
      <w:r>
        <w:rPr>
          <w:spacing w:val="46"/>
        </w:rPr>
        <w:t xml:space="preserve"> </w:t>
      </w:r>
      <w:r>
        <w:rPr>
          <w:spacing w:val="-1"/>
        </w:rPr>
        <w:t>«Amministrazione</w:t>
      </w:r>
      <w:r>
        <w:rPr>
          <w:spacing w:val="43"/>
        </w:rPr>
        <w:t xml:space="preserve"> </w:t>
      </w:r>
      <w:r>
        <w:rPr>
          <w:spacing w:val="-1"/>
        </w:rPr>
        <w:t>trasparente»,</w:t>
      </w:r>
      <w:r>
        <w:rPr>
          <w:spacing w:val="45"/>
        </w:rPr>
        <w:t xml:space="preserve"> </w:t>
      </w:r>
      <w:r>
        <w:t>nella</w:t>
      </w:r>
      <w:r>
        <w:rPr>
          <w:spacing w:val="42"/>
        </w:rPr>
        <w:t xml:space="preserve"> </w:t>
      </w:r>
      <w:r>
        <w:t>quale</w:t>
      </w:r>
      <w:r>
        <w:rPr>
          <w:spacing w:val="44"/>
        </w:rPr>
        <w:t xml:space="preserve"> </w:t>
      </w:r>
      <w:r>
        <w:t>sono</w:t>
      </w:r>
      <w:r>
        <w:rPr>
          <w:spacing w:val="43"/>
        </w:rPr>
        <w:t xml:space="preserve"> </w:t>
      </w:r>
      <w:r>
        <w:t>pubblicati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informazioni,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dati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documenti</w:t>
      </w:r>
      <w:r>
        <w:rPr>
          <w:spacing w:val="29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vige</w:t>
      </w:r>
      <w:r>
        <w:rPr>
          <w:spacing w:val="27"/>
        </w:rPr>
        <w:t xml:space="preserve"> </w:t>
      </w:r>
      <w:r>
        <w:rPr>
          <w:spacing w:val="-1"/>
        </w:rPr>
        <w:t>l’obbligo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pubblicazione</w:t>
      </w:r>
      <w:r>
        <w:rPr>
          <w:spacing w:val="28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DLgs.</w:t>
      </w:r>
      <w:r>
        <w:rPr>
          <w:spacing w:val="32"/>
        </w:rPr>
        <w:t xml:space="preserve"> </w:t>
      </w:r>
      <w:r>
        <w:t xml:space="preserve">33/2013 e </w:t>
      </w:r>
      <w:r>
        <w:rPr>
          <w:spacing w:val="-1"/>
        </w:rPr>
        <w:t>nel</w:t>
      </w:r>
      <w:r>
        <w:t xml:space="preserve"> rispetto della</w:t>
      </w:r>
      <w:r>
        <w:rPr>
          <w:spacing w:val="-1"/>
        </w:rPr>
        <w:t xml:space="preserve"> normativa </w:t>
      </w:r>
      <w:r>
        <w:t>sulla</w:t>
      </w:r>
      <w:r>
        <w:rPr>
          <w:spacing w:val="-1"/>
        </w:rPr>
        <w:t xml:space="preserve"> </w:t>
      </w:r>
      <w:r>
        <w:rPr>
          <w:i/>
          <w:iCs/>
        </w:rPr>
        <w:t>privacy</w:t>
      </w:r>
      <w:r>
        <w:t>.</w:t>
      </w:r>
    </w:p>
    <w:p w:rsidR="005F0F7E" w:rsidRDefault="005F0F7E" w:rsidP="005770E2">
      <w:pPr>
        <w:pStyle w:val="Corpotesto"/>
        <w:numPr>
          <w:ilvl w:val="0"/>
          <w:numId w:val="37"/>
        </w:numPr>
        <w:tabs>
          <w:tab w:val="left" w:pos="695"/>
        </w:tabs>
        <w:kinsoku w:val="0"/>
        <w:overflowPunct w:val="0"/>
        <w:spacing w:line="276" w:lineRule="auto"/>
        <w:ind w:right="17" w:firstLine="99"/>
        <w:rPr>
          <w:spacing w:val="-1"/>
        </w:rPr>
      </w:pPr>
      <w:r w:rsidRPr="005770E2">
        <w:rPr>
          <w:spacing w:val="-1"/>
        </w:rPr>
        <w:t>Nell’allegato</w:t>
      </w:r>
      <w:r w:rsidRPr="005770E2">
        <w:rPr>
          <w:spacing w:val="38"/>
        </w:rPr>
        <w:t xml:space="preserve"> </w:t>
      </w:r>
      <w:r w:rsidRPr="005770E2">
        <w:t>B</w:t>
      </w:r>
      <w:r>
        <w:rPr>
          <w:spacing w:val="36"/>
        </w:rPr>
        <w:t xml:space="preserve"> </w:t>
      </w:r>
      <w:r>
        <w:t>sono</w:t>
      </w:r>
      <w:r>
        <w:rPr>
          <w:spacing w:val="38"/>
        </w:rPr>
        <w:t xml:space="preserve"> </w:t>
      </w:r>
      <w:r>
        <w:t>indicate</w:t>
      </w:r>
      <w:r>
        <w:rPr>
          <w:spacing w:val="36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sottosezioni</w:t>
      </w:r>
      <w:r>
        <w:rPr>
          <w:spacing w:val="34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primo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secondo</w:t>
      </w:r>
      <w:r>
        <w:rPr>
          <w:spacing w:val="38"/>
        </w:rPr>
        <w:t xml:space="preserve"> </w:t>
      </w:r>
      <w:r>
        <w:rPr>
          <w:spacing w:val="-1"/>
        </w:rPr>
        <w:t>livello</w:t>
      </w:r>
      <w:r w:rsidR="00BA0984">
        <w:rPr>
          <w:spacing w:val="-1"/>
          <w:lang w:val="it-IT"/>
        </w:rPr>
        <w:t>,</w:t>
      </w:r>
      <w:r>
        <w:rPr>
          <w:spacing w:val="40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riferimenti</w:t>
      </w:r>
      <w:r>
        <w:rPr>
          <w:spacing w:val="61"/>
        </w:rPr>
        <w:t xml:space="preserve"> </w:t>
      </w:r>
      <w:r w:rsidR="00BA0984">
        <w:t>normativi</w:t>
      </w:r>
      <w:r w:rsidR="00BA0984">
        <w:rPr>
          <w:lang w:val="it-IT"/>
        </w:rPr>
        <w:t xml:space="preserve">, </w:t>
      </w:r>
      <w:r>
        <w:rPr>
          <w:spacing w:val="-1"/>
        </w:rPr>
        <w:t>documenti,</w:t>
      </w:r>
      <w:r>
        <w:rPr>
          <w:spacing w:val="58"/>
        </w:rPr>
        <w:t xml:space="preserve"> </w:t>
      </w:r>
      <w:r>
        <w:t>dati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informazioni</w:t>
      </w:r>
      <w:r w:rsidR="00BA0984">
        <w:rPr>
          <w:spacing w:val="-1"/>
          <w:lang w:val="it-IT"/>
        </w:rPr>
        <w:t xml:space="preserve"> e</w:t>
      </w:r>
      <w:r>
        <w:rPr>
          <w:spacing w:val="58"/>
        </w:rPr>
        <w:t xml:space="preserve"> </w:t>
      </w:r>
      <w:r>
        <w:t>i</w:t>
      </w:r>
      <w:r>
        <w:rPr>
          <w:spacing w:val="58"/>
        </w:rPr>
        <w:t xml:space="preserve"> </w:t>
      </w:r>
      <w:r>
        <w:rPr>
          <w:spacing w:val="-1"/>
        </w:rPr>
        <w:t>soggetti</w:t>
      </w:r>
      <w:r>
        <w:rPr>
          <w:spacing w:val="59"/>
        </w:rPr>
        <w:t xml:space="preserve"> </w:t>
      </w:r>
      <w:r>
        <w:t>responsabili</w:t>
      </w:r>
      <w:r>
        <w:rPr>
          <w:spacing w:val="58"/>
        </w:rPr>
        <w:t xml:space="preserve"> </w:t>
      </w:r>
      <w:r>
        <w:rPr>
          <w:spacing w:val="-1"/>
        </w:rPr>
        <w:t>della</w:t>
      </w:r>
      <w:r>
        <w:rPr>
          <w:spacing w:val="57"/>
        </w:rPr>
        <w:t xml:space="preserve"> </w:t>
      </w:r>
      <w:r>
        <w:t>pubblicazione</w:t>
      </w:r>
      <w:r>
        <w:rPr>
          <w:spacing w:val="-1"/>
        </w:rPr>
        <w:t>.</w:t>
      </w:r>
    </w:p>
    <w:p w:rsidR="005F0F7E" w:rsidRDefault="005F0F7E" w:rsidP="005770E2">
      <w:pPr>
        <w:pStyle w:val="Corpotesto"/>
        <w:numPr>
          <w:ilvl w:val="0"/>
          <w:numId w:val="37"/>
        </w:numPr>
        <w:tabs>
          <w:tab w:val="left" w:pos="769"/>
        </w:tabs>
        <w:kinsoku w:val="0"/>
        <w:overflowPunct w:val="0"/>
        <w:spacing w:line="276" w:lineRule="auto"/>
        <w:ind w:right="21" w:firstLine="99"/>
        <w:rPr>
          <w:spacing w:val="-1"/>
        </w:rPr>
      </w:pPr>
      <w:r>
        <w:t>E’</w:t>
      </w:r>
      <w:r>
        <w:rPr>
          <w:spacing w:val="51"/>
        </w:rPr>
        <w:t xml:space="preserve"> </w:t>
      </w:r>
      <w:r>
        <w:rPr>
          <w:spacing w:val="1"/>
        </w:rPr>
        <w:t>da</w:t>
      </w:r>
      <w:r>
        <w:rPr>
          <w:spacing w:val="54"/>
        </w:rPr>
        <w:t xml:space="preserve"> </w:t>
      </w:r>
      <w:r>
        <w:rPr>
          <w:spacing w:val="-1"/>
        </w:rPr>
        <w:t>ritenersi</w:t>
      </w:r>
      <w:r>
        <w:rPr>
          <w:spacing w:val="52"/>
        </w:rPr>
        <w:t xml:space="preserve"> </w:t>
      </w:r>
      <w:r w:rsidR="005D6BD4">
        <w:t>tempestiva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pubblicazione</w:t>
      </w:r>
      <w:r>
        <w:rPr>
          <w:spacing w:val="52"/>
        </w:rPr>
        <w:t xml:space="preserve"> </w:t>
      </w:r>
      <w:r>
        <w:rPr>
          <w:spacing w:val="-1"/>
        </w:rPr>
        <w:t>eseguita</w:t>
      </w:r>
      <w:r>
        <w:rPr>
          <w:spacing w:val="52"/>
        </w:rPr>
        <w:t xml:space="preserve"> </w:t>
      </w:r>
      <w:r>
        <w:t>entro</w:t>
      </w:r>
      <w:r>
        <w:rPr>
          <w:spacing w:val="54"/>
        </w:rPr>
        <w:t xml:space="preserve"> </w:t>
      </w:r>
      <w:r>
        <w:t>trenta</w:t>
      </w:r>
      <w:r>
        <w:rPr>
          <w:spacing w:val="54"/>
        </w:rPr>
        <w:t xml:space="preserve"> </w:t>
      </w:r>
      <w:r>
        <w:rPr>
          <w:spacing w:val="-1"/>
        </w:rPr>
        <w:t>giorni</w:t>
      </w:r>
      <w:r>
        <w:rPr>
          <w:spacing w:val="53"/>
        </w:rPr>
        <w:t xml:space="preserve"> </w:t>
      </w:r>
      <w:r>
        <w:t>dalla</w:t>
      </w:r>
      <w:r>
        <w:rPr>
          <w:spacing w:val="46"/>
        </w:rPr>
        <w:t xml:space="preserve"> </w:t>
      </w:r>
      <w:r>
        <w:t>disponibilità</w:t>
      </w:r>
      <w:r>
        <w:rPr>
          <w:spacing w:val="-1"/>
        </w:rPr>
        <w:t xml:space="preserve"> definitiva</w:t>
      </w:r>
      <w: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dati,</w:t>
      </w:r>
      <w:r>
        <w:t xml:space="preserve"> informazioni e </w:t>
      </w:r>
      <w:r>
        <w:rPr>
          <w:spacing w:val="-1"/>
        </w:rPr>
        <w:t>documenti.</w:t>
      </w:r>
    </w:p>
    <w:p w:rsidR="0066735E" w:rsidRPr="00155FCE" w:rsidRDefault="0066735E" w:rsidP="005F0F7E">
      <w:pPr>
        <w:pStyle w:val="Corpotesto"/>
        <w:tabs>
          <w:tab w:val="left" w:pos="769"/>
        </w:tabs>
        <w:kinsoku w:val="0"/>
        <w:overflowPunct w:val="0"/>
        <w:spacing w:before="120" w:after="120" w:line="276" w:lineRule="auto"/>
        <w:ind w:left="420" w:firstLine="0"/>
      </w:pPr>
    </w:p>
    <w:p w:rsidR="0066735E" w:rsidRPr="00352F04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352F04">
        <w:rPr>
          <w:b/>
        </w:rPr>
        <w:t>Art.</w:t>
      </w:r>
      <w:r w:rsidRPr="008D4AE1">
        <w:rPr>
          <w:b/>
        </w:rPr>
        <w:t xml:space="preserve"> </w:t>
      </w:r>
      <w:r w:rsidRPr="00352F04">
        <w:rPr>
          <w:b/>
        </w:rPr>
        <w:t xml:space="preserve">11: comprensibilità </w:t>
      </w:r>
      <w:r w:rsidRPr="008D4AE1">
        <w:rPr>
          <w:b/>
        </w:rPr>
        <w:t>dei</w:t>
      </w:r>
      <w:r w:rsidRPr="00352F04">
        <w:rPr>
          <w:b/>
        </w:rPr>
        <w:t xml:space="preserve"> dati.</w:t>
      </w:r>
    </w:p>
    <w:p w:rsidR="0066735E" w:rsidRDefault="0066735E" w:rsidP="00155FCE">
      <w:pPr>
        <w:pStyle w:val="Corpotesto"/>
        <w:kinsoku w:val="0"/>
        <w:overflowPunct w:val="0"/>
        <w:spacing w:after="120" w:line="276" w:lineRule="auto"/>
        <w:ind w:left="23" w:right="17" w:firstLine="397"/>
        <w:rPr>
          <w:spacing w:val="-1"/>
        </w:rPr>
      </w:pPr>
      <w:r>
        <w:t>1.</w:t>
      </w:r>
      <w:r w:rsidRPr="00155FCE">
        <w:t xml:space="preserve"> </w:t>
      </w:r>
      <w:r>
        <w:t>Gli</w:t>
      </w:r>
      <w:r w:rsidRPr="00155FCE">
        <w:t xml:space="preserve"> uffici </w:t>
      </w:r>
      <w:r>
        <w:t>devono</w:t>
      </w:r>
      <w:r w:rsidRPr="00155FCE">
        <w:t xml:space="preserve"> curare </w:t>
      </w:r>
      <w:r>
        <w:t>la</w:t>
      </w:r>
      <w:r w:rsidRPr="00155FCE">
        <w:t xml:space="preserve"> </w:t>
      </w:r>
      <w:r>
        <w:t>qualità</w:t>
      </w:r>
      <w:r w:rsidRPr="00155FCE">
        <w:t xml:space="preserve"> </w:t>
      </w:r>
      <w:r>
        <w:t>della</w:t>
      </w:r>
      <w:r w:rsidRPr="00155FCE">
        <w:t xml:space="preserve"> </w:t>
      </w:r>
      <w:r>
        <w:t>pubblicazione</w:t>
      </w:r>
      <w:r w:rsidRPr="00155FCE">
        <w:t xml:space="preserve"> affinché </w:t>
      </w:r>
      <w:r>
        <w:t>si</w:t>
      </w:r>
      <w:r w:rsidRPr="00155FCE">
        <w:t xml:space="preserve"> </w:t>
      </w:r>
      <w:r>
        <w:t>possa</w:t>
      </w:r>
      <w:r w:rsidRPr="00155FCE">
        <w:t xml:space="preserve"> accedere </w:t>
      </w:r>
      <w:r>
        <w:t>in</w:t>
      </w:r>
      <w:r>
        <w:rPr>
          <w:spacing w:val="33"/>
        </w:rPr>
        <w:t xml:space="preserve"> </w:t>
      </w:r>
      <w:r>
        <w:t>modo</w:t>
      </w:r>
      <w:r>
        <w:rPr>
          <w:spacing w:val="19"/>
        </w:rPr>
        <w:t xml:space="preserve"> </w:t>
      </w:r>
      <w:r>
        <w:rPr>
          <w:spacing w:val="-1"/>
        </w:rPr>
        <w:lastRenderedPageBreak/>
        <w:t>agevole</w:t>
      </w:r>
      <w:r>
        <w:rPr>
          <w:spacing w:val="20"/>
        </w:rPr>
        <w:t xml:space="preserve"> </w:t>
      </w:r>
      <w:r>
        <w:t>alle</w:t>
      </w:r>
      <w:r>
        <w:rPr>
          <w:spacing w:val="18"/>
        </w:rPr>
        <w:t xml:space="preserve"> </w:t>
      </w:r>
      <w:r>
        <w:t>informazioni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rPr>
          <w:spacing w:val="18"/>
        </w:rPr>
        <w:t xml:space="preserve"> </w:t>
      </w:r>
      <w:r>
        <w:t>possa</w:t>
      </w:r>
      <w:r>
        <w:rPr>
          <w:spacing w:val="21"/>
        </w:rPr>
        <w:t xml:space="preserve"> </w:t>
      </w:r>
      <w:r>
        <w:rPr>
          <w:spacing w:val="-1"/>
        </w:rPr>
        <w:t>comprendere</w:t>
      </w:r>
      <w:r>
        <w:rPr>
          <w:spacing w:val="18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contenuto.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particolare,</w:t>
      </w:r>
      <w:r>
        <w:rPr>
          <w:spacing w:val="18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documenti</w:t>
      </w:r>
      <w:r>
        <w:t xml:space="preserve"> devono </w:t>
      </w:r>
      <w:r>
        <w:rPr>
          <w:spacing w:val="-1"/>
        </w:rPr>
        <w:t>essere</w:t>
      </w:r>
      <w:r>
        <w:rPr>
          <w:spacing w:val="1"/>
        </w:rPr>
        <w:t xml:space="preserve"> </w:t>
      </w:r>
      <w:r>
        <w:t xml:space="preserve">pubblicati in </w:t>
      </w:r>
      <w:r>
        <w:rPr>
          <w:spacing w:val="-1"/>
        </w:rPr>
        <w:t>aderenza</w:t>
      </w:r>
      <w:r>
        <w:t xml:space="preserve"> alle </w:t>
      </w:r>
      <w:r>
        <w:rPr>
          <w:spacing w:val="-1"/>
        </w:rPr>
        <w:t>seguenti</w:t>
      </w:r>
      <w:r>
        <w:t xml:space="preserve"> </w:t>
      </w:r>
      <w:r>
        <w:rPr>
          <w:spacing w:val="-1"/>
        </w:rPr>
        <w:t>caratteristiche: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379"/>
      </w:tblGrid>
      <w:tr w:rsidR="0066735E" w:rsidRPr="0073575F" w:rsidTr="0073575F">
        <w:tc>
          <w:tcPr>
            <w:tcW w:w="2972" w:type="dxa"/>
            <w:shd w:val="clear" w:color="auto" w:fill="auto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75" w:lineRule="exact"/>
              <w:ind w:left="196" w:firstLine="0"/>
              <w:rPr>
                <w:lang w:val="it-IT"/>
              </w:rPr>
            </w:pPr>
            <w:r w:rsidRPr="00876304">
              <w:rPr>
                <w:lang w:val="it-IT"/>
              </w:rPr>
              <w:t>CARATTERI</w:t>
            </w:r>
            <w:r w:rsidRPr="00876304">
              <w:rPr>
                <w:spacing w:val="-6"/>
                <w:lang w:val="it-IT"/>
              </w:rPr>
              <w:t xml:space="preserve"> </w:t>
            </w:r>
            <w:r w:rsidRPr="00876304">
              <w:rPr>
                <w:lang w:val="it-IT"/>
              </w:rPr>
              <w:t>DATI</w:t>
            </w:r>
          </w:p>
        </w:tc>
        <w:tc>
          <w:tcPr>
            <w:tcW w:w="6379" w:type="dxa"/>
            <w:shd w:val="clear" w:color="auto" w:fill="auto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75" w:lineRule="exact"/>
              <w:ind w:left="0" w:right="1" w:firstLine="0"/>
              <w:jc w:val="center"/>
              <w:rPr>
                <w:spacing w:val="-1"/>
                <w:lang w:val="it-IT"/>
              </w:rPr>
            </w:pPr>
            <w:r w:rsidRPr="00876304">
              <w:rPr>
                <w:lang w:val="it-IT"/>
              </w:rPr>
              <w:t>NOTE</w:t>
            </w:r>
            <w:r w:rsidRPr="00876304">
              <w:rPr>
                <w:spacing w:val="-2"/>
                <w:lang w:val="it-IT"/>
              </w:rPr>
              <w:t xml:space="preserve"> </w:t>
            </w:r>
            <w:r w:rsidRPr="00876304">
              <w:rPr>
                <w:spacing w:val="-1"/>
                <w:lang w:val="it-IT"/>
              </w:rPr>
              <w:t>ESPLICATIVE</w:t>
            </w:r>
          </w:p>
        </w:tc>
      </w:tr>
      <w:tr w:rsidR="0066735E" w:rsidRPr="0073575F" w:rsidTr="0073575F">
        <w:tc>
          <w:tcPr>
            <w:tcW w:w="2972" w:type="dxa"/>
            <w:shd w:val="clear" w:color="auto" w:fill="auto"/>
            <w:vAlign w:val="center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Completi</w:t>
            </w:r>
            <w:r w:rsidRPr="00876304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ed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accurati</w:t>
            </w:r>
          </w:p>
        </w:tc>
        <w:tc>
          <w:tcPr>
            <w:tcW w:w="6379" w:type="dxa"/>
            <w:shd w:val="clear" w:color="auto" w:fill="auto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ind w:left="108" w:right="103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I</w:t>
            </w:r>
            <w:r w:rsidRPr="00876304">
              <w:rPr>
                <w:spacing w:val="1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dati</w:t>
            </w:r>
            <w:r w:rsidRPr="00876304">
              <w:rPr>
                <w:spacing w:val="1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devono</w:t>
            </w:r>
            <w:r w:rsidRPr="00876304">
              <w:rPr>
                <w:spacing w:val="1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corrispondere</w:t>
            </w:r>
            <w:r w:rsidRPr="00876304">
              <w:rPr>
                <w:spacing w:val="1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2"/>
                <w:sz w:val="20"/>
                <w:szCs w:val="20"/>
                <w:lang w:val="it-IT"/>
              </w:rPr>
              <w:t>al</w:t>
            </w:r>
            <w:r w:rsidRPr="00876304">
              <w:rPr>
                <w:spacing w:val="1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“fenomeno”</w:t>
            </w:r>
            <w:r w:rsidRPr="00876304">
              <w:rPr>
                <w:spacing w:val="1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che</w:t>
            </w:r>
            <w:r w:rsidRPr="00876304">
              <w:rPr>
                <w:spacing w:val="1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si</w:t>
            </w:r>
            <w:r w:rsidRPr="00876304">
              <w:rPr>
                <w:spacing w:val="1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intende</w:t>
            </w:r>
            <w:r w:rsidRPr="00876304">
              <w:rPr>
                <w:spacing w:val="1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descrivere</w:t>
            </w:r>
            <w:r w:rsidRPr="00876304">
              <w:rPr>
                <w:spacing w:val="1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e,</w:t>
            </w:r>
            <w:r w:rsidRPr="00876304">
              <w:rPr>
                <w:spacing w:val="1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nel</w:t>
            </w:r>
            <w:r w:rsidRPr="00876304">
              <w:rPr>
                <w:spacing w:val="1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caso</w:t>
            </w:r>
            <w:r w:rsidRPr="00876304">
              <w:rPr>
                <w:spacing w:val="1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1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dati</w:t>
            </w:r>
            <w:r w:rsidRPr="00876304">
              <w:rPr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tratti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1"/>
                <w:sz w:val="20"/>
                <w:szCs w:val="20"/>
                <w:lang w:val="it-IT"/>
              </w:rPr>
              <w:t>da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documenti,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devono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essere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pubblicati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in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modo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esatto</w:t>
            </w:r>
            <w:r w:rsidRPr="0087630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senza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omissioni</w:t>
            </w:r>
          </w:p>
        </w:tc>
      </w:tr>
      <w:tr w:rsidR="0066735E" w:rsidRPr="0073575F" w:rsidTr="0073575F">
        <w:tc>
          <w:tcPr>
            <w:tcW w:w="2972" w:type="dxa"/>
            <w:shd w:val="clear" w:color="auto" w:fill="auto"/>
            <w:vAlign w:val="center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Comprensibili</w:t>
            </w:r>
          </w:p>
        </w:tc>
        <w:tc>
          <w:tcPr>
            <w:tcW w:w="6379" w:type="dxa"/>
            <w:shd w:val="clear" w:color="auto" w:fill="auto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Il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contenuto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dati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deve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essere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esplicitato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in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modo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chiaro.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Pertanto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occorre:</w:t>
            </w:r>
          </w:p>
          <w:p w:rsidR="0066735E" w:rsidRPr="00600CE8" w:rsidRDefault="0066735E" w:rsidP="0073575F">
            <w:pPr>
              <w:pStyle w:val="Corpotesto"/>
              <w:numPr>
                <w:ilvl w:val="0"/>
                <w:numId w:val="13"/>
              </w:numPr>
              <w:tabs>
                <w:tab w:val="left" w:pos="314"/>
              </w:tabs>
              <w:kinsoku w:val="0"/>
              <w:overflowPunct w:val="0"/>
              <w:ind w:right="496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evitare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la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frammentazione,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cioè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la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pubblicazione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stesse</w:t>
            </w:r>
            <w:r w:rsidRPr="0087630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tipologie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dati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in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punti</w:t>
            </w:r>
            <w:r w:rsidRPr="00876304">
              <w:rPr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diversi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sito,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che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impedisce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complica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l’effettuazione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calcoli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comparazioni;</w:t>
            </w:r>
          </w:p>
          <w:p w:rsidR="0066735E" w:rsidRPr="00600CE8" w:rsidRDefault="0066735E" w:rsidP="0073575F">
            <w:pPr>
              <w:pStyle w:val="Corpotesto"/>
              <w:numPr>
                <w:ilvl w:val="0"/>
                <w:numId w:val="13"/>
              </w:numPr>
              <w:tabs>
                <w:tab w:val="left" w:pos="327"/>
              </w:tabs>
              <w:kinsoku w:val="0"/>
              <w:overflowPunct w:val="0"/>
              <w:ind w:right="465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laddove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necessario,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utilizzare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lo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strumento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del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i/>
                <w:iCs/>
                <w:sz w:val="20"/>
                <w:szCs w:val="20"/>
                <w:lang w:val="it-IT"/>
              </w:rPr>
              <w:t>link</w:t>
            </w:r>
            <w:r w:rsidRPr="00876304">
              <w:rPr>
                <w:i/>
                <w:iCs/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onde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evitare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la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replicazione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dei</w:t>
            </w:r>
            <w:r w:rsidRPr="00876304">
              <w:rPr>
                <w:spacing w:val="62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medesimi</w:t>
            </w:r>
            <w:r w:rsidRPr="00876304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dati;</w:t>
            </w:r>
          </w:p>
          <w:p w:rsidR="0066735E" w:rsidRPr="00600CE8" w:rsidRDefault="0066735E" w:rsidP="0073575F">
            <w:pPr>
              <w:pStyle w:val="Corpotesto"/>
              <w:numPr>
                <w:ilvl w:val="0"/>
                <w:numId w:val="13"/>
              </w:numPr>
              <w:tabs>
                <w:tab w:val="left" w:pos="314"/>
              </w:tabs>
              <w:kinsoku w:val="0"/>
              <w:overflowPunct w:val="0"/>
              <w:spacing w:before="1" w:line="239" w:lineRule="auto"/>
              <w:ind w:right="529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selezionare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ed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elaborare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dati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natura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tecnica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(ad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es.: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dati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finanziari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bilanci)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in</w:t>
            </w:r>
            <w:r w:rsidRPr="00876304">
              <w:rPr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modo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che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il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 xml:space="preserve"> significato</w:t>
            </w:r>
            <w:r w:rsidRPr="0087630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sia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chiaro</w:t>
            </w:r>
            <w:r w:rsidRPr="0087630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ed</w:t>
            </w:r>
            <w:r w:rsidRPr="0087630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accessibile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anche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per</w:t>
            </w:r>
            <w:r w:rsidRPr="0087630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chi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è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privo</w:t>
            </w:r>
            <w:r w:rsidRPr="0087630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conoscenze</w:t>
            </w:r>
            <w:r w:rsidRPr="00876304">
              <w:rPr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specialistiche</w:t>
            </w:r>
          </w:p>
        </w:tc>
      </w:tr>
      <w:tr w:rsidR="0066735E" w:rsidRPr="0073575F" w:rsidTr="0073575F">
        <w:tc>
          <w:tcPr>
            <w:tcW w:w="2972" w:type="dxa"/>
            <w:shd w:val="clear" w:color="auto" w:fill="auto"/>
            <w:vAlign w:val="center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Aggiornati</w:t>
            </w:r>
          </w:p>
        </w:tc>
        <w:tc>
          <w:tcPr>
            <w:tcW w:w="6379" w:type="dxa"/>
            <w:shd w:val="clear" w:color="auto" w:fill="auto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Ogni</w:t>
            </w:r>
            <w:r w:rsidRPr="00876304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dato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deve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essere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aggiornato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tempestivamente,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ove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necessario</w:t>
            </w:r>
          </w:p>
        </w:tc>
      </w:tr>
      <w:tr w:rsidR="0066735E" w:rsidRPr="0073575F" w:rsidTr="0073575F">
        <w:tc>
          <w:tcPr>
            <w:tcW w:w="2972" w:type="dxa"/>
            <w:shd w:val="clear" w:color="auto" w:fill="auto"/>
            <w:vAlign w:val="center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Tempestivi</w:t>
            </w:r>
          </w:p>
        </w:tc>
        <w:tc>
          <w:tcPr>
            <w:tcW w:w="6379" w:type="dxa"/>
            <w:shd w:val="clear" w:color="auto" w:fill="auto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>La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pubblicazione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deve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avvenire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in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tempi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tali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1"/>
                <w:sz w:val="20"/>
                <w:szCs w:val="20"/>
                <w:lang w:val="it-IT"/>
              </w:rPr>
              <w:t>da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garantire</w:t>
            </w:r>
            <w:r w:rsidRPr="0087630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l’utile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fruizione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dall’utente</w:t>
            </w:r>
          </w:p>
        </w:tc>
      </w:tr>
      <w:tr w:rsidR="0066735E" w:rsidRPr="0073575F" w:rsidTr="0073575F">
        <w:tc>
          <w:tcPr>
            <w:tcW w:w="2972" w:type="dxa"/>
            <w:shd w:val="clear" w:color="auto" w:fill="auto"/>
            <w:vAlign w:val="center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spacing w:line="228" w:lineRule="exact"/>
              <w:ind w:lef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z w:val="20"/>
                <w:szCs w:val="20"/>
                <w:lang w:val="it-IT"/>
              </w:rPr>
              <w:t>Tempestivi</w:t>
            </w:r>
          </w:p>
        </w:tc>
        <w:tc>
          <w:tcPr>
            <w:tcW w:w="6379" w:type="dxa"/>
            <w:shd w:val="clear" w:color="auto" w:fill="auto"/>
          </w:tcPr>
          <w:p w:rsidR="0066735E" w:rsidRPr="00600CE8" w:rsidRDefault="0066735E" w:rsidP="0073575F">
            <w:pPr>
              <w:pStyle w:val="Corpotesto"/>
              <w:kinsoku w:val="0"/>
              <w:overflowPunct w:val="0"/>
              <w:ind w:left="108" w:right="108" w:firstLine="0"/>
              <w:rPr>
                <w:sz w:val="20"/>
                <w:szCs w:val="20"/>
                <w:lang w:val="it-IT"/>
              </w:rPr>
            </w:pPr>
            <w:r w:rsidRPr="00876304">
              <w:rPr>
                <w:spacing w:val="-1"/>
                <w:sz w:val="20"/>
                <w:szCs w:val="20"/>
                <w:lang w:val="it-IT"/>
              </w:rPr>
              <w:t xml:space="preserve">Le </w:t>
            </w:r>
            <w:r w:rsidRPr="00876304">
              <w:rPr>
                <w:sz w:val="20"/>
                <w:szCs w:val="20"/>
                <w:lang w:val="it-IT"/>
              </w:rPr>
              <w:t>informazioni</w:t>
            </w:r>
            <w:r w:rsidRPr="0087630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i documenti</w:t>
            </w:r>
            <w:r w:rsidRPr="0087630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devono</w:t>
            </w:r>
            <w:r w:rsidRPr="0087630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essere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 xml:space="preserve">pubblicati </w:t>
            </w:r>
            <w:r w:rsidRPr="00876304">
              <w:rPr>
                <w:spacing w:val="1"/>
                <w:sz w:val="20"/>
                <w:szCs w:val="20"/>
                <w:lang w:val="it-IT"/>
              </w:rPr>
              <w:t>in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 xml:space="preserve"> formato</w:t>
            </w:r>
            <w:r w:rsidRPr="00876304">
              <w:rPr>
                <w:sz w:val="20"/>
                <w:szCs w:val="20"/>
                <w:lang w:val="it-IT"/>
              </w:rPr>
              <w:t xml:space="preserve"> aperto</w:t>
            </w:r>
            <w:r w:rsidRPr="0087630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e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raggiungibili</w:t>
            </w:r>
            <w:r w:rsidRPr="00876304">
              <w:rPr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direttamente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dalla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pagina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1"/>
                <w:sz w:val="20"/>
                <w:szCs w:val="20"/>
                <w:lang w:val="it-IT"/>
              </w:rPr>
              <w:t>dove</w:t>
            </w:r>
            <w:r w:rsidRPr="0087630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le</w:t>
            </w:r>
            <w:r w:rsidRPr="0087630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pacing w:val="-1"/>
                <w:sz w:val="20"/>
                <w:szCs w:val="20"/>
                <w:lang w:val="it-IT"/>
              </w:rPr>
              <w:t>informazioni</w:t>
            </w:r>
            <w:r w:rsidRPr="0087630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sono</w:t>
            </w:r>
            <w:r w:rsidRPr="0087630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876304">
              <w:rPr>
                <w:sz w:val="20"/>
                <w:szCs w:val="20"/>
                <w:lang w:val="it-IT"/>
              </w:rPr>
              <w:t>riportate</w:t>
            </w:r>
          </w:p>
        </w:tc>
      </w:tr>
    </w:tbl>
    <w:p w:rsidR="005F0F7E" w:rsidRDefault="005F0F7E" w:rsidP="005F0F7E">
      <w:pPr>
        <w:pStyle w:val="Corpotesto"/>
        <w:kinsoku w:val="0"/>
        <w:overflowPunct w:val="0"/>
        <w:spacing w:line="265" w:lineRule="exact"/>
        <w:ind w:left="0" w:firstLine="0"/>
        <w:jc w:val="center"/>
        <w:rPr>
          <w:b/>
        </w:rPr>
      </w:pPr>
    </w:p>
    <w:p w:rsidR="005F0F7E" w:rsidRPr="00352F04" w:rsidRDefault="005F0F7E" w:rsidP="007B59B5">
      <w:pPr>
        <w:pStyle w:val="Corpotesto"/>
        <w:kinsoku w:val="0"/>
        <w:overflowPunct w:val="0"/>
        <w:spacing w:line="276" w:lineRule="auto"/>
        <w:ind w:left="0" w:firstLine="0"/>
        <w:jc w:val="center"/>
        <w:rPr>
          <w:b/>
          <w:spacing w:val="-1"/>
        </w:rPr>
      </w:pPr>
      <w:r w:rsidRPr="00352F04">
        <w:rPr>
          <w:b/>
        </w:rPr>
        <w:t>Art.</w:t>
      </w:r>
      <w:r w:rsidRPr="00352F04">
        <w:rPr>
          <w:b/>
          <w:spacing w:val="-1"/>
        </w:rPr>
        <w:t xml:space="preserve"> </w:t>
      </w:r>
      <w:r w:rsidRPr="00352F04">
        <w:rPr>
          <w:b/>
        </w:rPr>
        <w:t>13: obiettivi</w:t>
      </w:r>
      <w:r w:rsidRPr="00352F04">
        <w:rPr>
          <w:b/>
          <w:spacing w:val="1"/>
        </w:rPr>
        <w:t xml:space="preserve"> </w:t>
      </w:r>
      <w:r w:rsidRPr="00352F04">
        <w:rPr>
          <w:b/>
        </w:rPr>
        <w:t xml:space="preserve">e </w:t>
      </w:r>
      <w:r w:rsidRPr="00352F04">
        <w:rPr>
          <w:b/>
          <w:spacing w:val="-1"/>
        </w:rPr>
        <w:t>tempi</w:t>
      </w:r>
      <w:r w:rsidRPr="00352F04">
        <w:rPr>
          <w:b/>
        </w:rPr>
        <w:t xml:space="preserve"> di</w:t>
      </w:r>
      <w:r w:rsidRPr="00352F04">
        <w:rPr>
          <w:b/>
          <w:spacing w:val="1"/>
        </w:rPr>
        <w:t xml:space="preserve"> </w:t>
      </w:r>
      <w:r w:rsidRPr="00352F04">
        <w:rPr>
          <w:b/>
        </w:rPr>
        <w:t xml:space="preserve">attuazione del </w:t>
      </w:r>
      <w:r w:rsidRPr="00352F04">
        <w:rPr>
          <w:b/>
          <w:spacing w:val="-1"/>
        </w:rPr>
        <w:t>Programma.</w:t>
      </w:r>
    </w:p>
    <w:p w:rsidR="005F0F7E" w:rsidRDefault="005F0F7E" w:rsidP="007B59B5">
      <w:pPr>
        <w:pStyle w:val="Corpotesto"/>
        <w:kinsoku w:val="0"/>
        <w:overflowPunct w:val="0"/>
        <w:spacing w:line="276" w:lineRule="auto"/>
        <w:ind w:left="415" w:firstLine="0"/>
      </w:pPr>
      <w:r>
        <w:t xml:space="preserve">1. Principali obiettivi di </w:t>
      </w:r>
      <w:r>
        <w:rPr>
          <w:spacing w:val="-1"/>
        </w:rPr>
        <w:t>trasparenza,</w:t>
      </w:r>
      <w:r>
        <w:t xml:space="preserve"> per</w:t>
      </w:r>
      <w:r>
        <w:rPr>
          <w:spacing w:val="-2"/>
        </w:rPr>
        <w:t xml:space="preserve"> </w:t>
      </w:r>
      <w:r>
        <w:t>l’anno 2018, sono:</w:t>
      </w:r>
    </w:p>
    <w:p w:rsidR="005F0F7E" w:rsidRDefault="005F0F7E" w:rsidP="007B59B5">
      <w:pPr>
        <w:pStyle w:val="Corpotesto"/>
        <w:numPr>
          <w:ilvl w:val="0"/>
          <w:numId w:val="57"/>
        </w:numPr>
        <w:tabs>
          <w:tab w:val="left" w:pos="556"/>
        </w:tabs>
        <w:kinsoku w:val="0"/>
        <w:overflowPunct w:val="0"/>
        <w:spacing w:line="276" w:lineRule="auto"/>
        <w:ind w:firstLine="396"/>
        <w:rPr>
          <w:spacing w:val="-1"/>
        </w:rPr>
      </w:pPr>
      <w:r>
        <w:rPr>
          <w:spacing w:val="-1"/>
        </w:rPr>
        <w:t>incremento</w:t>
      </w:r>
      <w:r>
        <w:t xml:space="preserve"> del flusso </w:t>
      </w:r>
      <w:r>
        <w:rPr>
          <w:spacing w:val="-1"/>
        </w:rPr>
        <w:t>informativo</w:t>
      </w:r>
      <w:r>
        <w:t xml:space="preserve"> interno </w:t>
      </w:r>
      <w:r>
        <w:rPr>
          <w:spacing w:val="-1"/>
        </w:rPr>
        <w:t>all’Ente,</w:t>
      </w:r>
      <w:r>
        <w:t xml:space="preserve"> dei </w:t>
      </w:r>
      <w:r>
        <w:rPr>
          <w:spacing w:val="-1"/>
        </w:rPr>
        <w:t>dati</w:t>
      </w:r>
      <w:r>
        <w:t xml:space="preserve"> da </w:t>
      </w:r>
      <w:r>
        <w:rPr>
          <w:spacing w:val="-1"/>
        </w:rPr>
        <w:t>pubblicare;</w:t>
      </w:r>
    </w:p>
    <w:p w:rsidR="005F0F7E" w:rsidRDefault="005F0F7E" w:rsidP="007B59B5">
      <w:pPr>
        <w:pStyle w:val="Corpotesto"/>
        <w:numPr>
          <w:ilvl w:val="0"/>
          <w:numId w:val="57"/>
        </w:numPr>
        <w:tabs>
          <w:tab w:val="left" w:pos="556"/>
        </w:tabs>
        <w:kinsoku w:val="0"/>
        <w:overflowPunct w:val="0"/>
        <w:spacing w:line="276" w:lineRule="auto"/>
        <w:ind w:right="18" w:firstLine="396"/>
      </w:pPr>
      <w:r>
        <w:rPr>
          <w:spacing w:val="-1"/>
        </w:rPr>
        <w:t>ricognizione</w:t>
      </w:r>
      <w:r>
        <w:t xml:space="preserve"> e</w:t>
      </w:r>
      <w:r>
        <w:rPr>
          <w:spacing w:val="-2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 xml:space="preserve">delle </w:t>
      </w:r>
      <w:r>
        <w:rPr>
          <w:spacing w:val="-1"/>
        </w:rPr>
        <w:t>banche</w:t>
      </w:r>
      <w:r>
        <w:t xml:space="preserve"> </w:t>
      </w:r>
      <w:r>
        <w:rPr>
          <w:spacing w:val="-1"/>
        </w:rPr>
        <w:t>dati</w:t>
      </w:r>
      <w:r>
        <w:t xml:space="preserve"> e</w:t>
      </w:r>
      <w:r>
        <w:rPr>
          <w:spacing w:val="2"/>
        </w:rPr>
        <w:t xml:space="preserve"> </w:t>
      </w:r>
      <w:r>
        <w:rPr>
          <w:spacing w:val="-1"/>
        </w:rPr>
        <w:t>degli</w:t>
      </w:r>
      <w:r>
        <w:rPr>
          <w:spacing w:val="3"/>
        </w:rPr>
        <w:t xml:space="preserve"> </w:t>
      </w:r>
      <w:r>
        <w:rPr>
          <w:spacing w:val="-1"/>
        </w:rPr>
        <w:t>applicativi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rPr>
          <w:spacing w:val="1"/>
        </w:rPr>
        <w:t xml:space="preserve"> </w:t>
      </w:r>
      <w:r>
        <w:t xml:space="preserve">in uso al fine di </w:t>
      </w:r>
      <w:r>
        <w:rPr>
          <w:spacing w:val="-1"/>
        </w:rPr>
        <w:t>identificare</w:t>
      </w:r>
      <w:r>
        <w:rPr>
          <w:spacing w:val="91"/>
        </w:rPr>
        <w:t xml:space="preserve"> </w:t>
      </w:r>
      <w:r>
        <w:rPr>
          <w:spacing w:val="-1"/>
        </w:rPr>
        <w:t>eventuali,</w:t>
      </w:r>
      <w:r>
        <w:t xml:space="preserve"> </w:t>
      </w:r>
      <w:r>
        <w:rPr>
          <w:spacing w:val="-1"/>
        </w:rPr>
        <w:t>ulteriori</w:t>
      </w:r>
      <w:r>
        <w:t xml:space="preserve"> possibilità di produzione </w:t>
      </w:r>
      <w:r>
        <w:rPr>
          <w:spacing w:val="-1"/>
        </w:rPr>
        <w:t>automatica</w:t>
      </w:r>
      <w:r>
        <w:rPr>
          <w:spacing w:val="-2"/>
        </w:rPr>
        <w:t xml:space="preserve"> </w:t>
      </w:r>
      <w:r>
        <w:t>del materiale richiesto;</w:t>
      </w:r>
    </w:p>
    <w:p w:rsidR="007B59B5" w:rsidRDefault="007B59B5" w:rsidP="007B59B5">
      <w:pPr>
        <w:pStyle w:val="Corpotesto"/>
        <w:numPr>
          <w:ilvl w:val="0"/>
          <w:numId w:val="57"/>
        </w:numPr>
        <w:tabs>
          <w:tab w:val="left" w:pos="556"/>
        </w:tabs>
        <w:kinsoku w:val="0"/>
        <w:overflowPunct w:val="0"/>
        <w:spacing w:line="276" w:lineRule="auto"/>
        <w:ind w:right="18" w:firstLine="396"/>
      </w:pPr>
      <w:r>
        <w:t>eventuali ulteriore semplificazione delle modalità di accesso agli atti da parte dell’utenza richiedente.</w:t>
      </w:r>
    </w:p>
    <w:p w:rsidR="007B59B5" w:rsidRDefault="005F0F7E" w:rsidP="007B59B5">
      <w:pPr>
        <w:pStyle w:val="Corpotesto"/>
        <w:numPr>
          <w:ilvl w:val="0"/>
          <w:numId w:val="12"/>
        </w:numPr>
        <w:kinsoku w:val="0"/>
        <w:overflowPunct w:val="0"/>
        <w:spacing w:line="276" w:lineRule="auto"/>
      </w:pPr>
      <w:r>
        <w:t>Per</w:t>
      </w:r>
      <w:r>
        <w:rPr>
          <w:spacing w:val="-2"/>
        </w:rPr>
        <w:t xml:space="preserve"> </w:t>
      </w:r>
      <w:r>
        <w:rPr>
          <w:spacing w:val="-1"/>
        </w:rPr>
        <w:t>gli</w:t>
      </w:r>
      <w:r>
        <w:t xml:space="preserve"> anni 2019 e 2020, i </w:t>
      </w:r>
      <w:r>
        <w:rPr>
          <w:spacing w:val="-1"/>
        </w:rPr>
        <w:t>principali</w:t>
      </w:r>
      <w:r>
        <w:t xml:space="preserve"> obiettivi sono: </w:t>
      </w:r>
    </w:p>
    <w:p w:rsidR="005F0F7E" w:rsidRDefault="005F0F7E" w:rsidP="005770E2">
      <w:pPr>
        <w:pStyle w:val="Corpotesto"/>
        <w:numPr>
          <w:ilvl w:val="0"/>
          <w:numId w:val="56"/>
        </w:numPr>
        <w:tabs>
          <w:tab w:val="left" w:pos="567"/>
        </w:tabs>
        <w:kinsoku w:val="0"/>
        <w:overflowPunct w:val="0"/>
        <w:spacing w:line="276" w:lineRule="auto"/>
        <w:ind w:firstLine="226"/>
      </w:pPr>
      <w:r>
        <w:rPr>
          <w:spacing w:val="-1"/>
        </w:rPr>
        <w:t>implementazione</w:t>
      </w:r>
      <w:r>
        <w:t xml:space="preserve"> di </w:t>
      </w:r>
      <w:r>
        <w:rPr>
          <w:spacing w:val="-1"/>
        </w:rPr>
        <w:t>sistemi</w:t>
      </w:r>
      <w:r>
        <w:t xml:space="preserve"> di automazione </w:t>
      </w:r>
      <w:r>
        <w:rPr>
          <w:spacing w:val="-1"/>
        </w:rPr>
        <w:t>per</w:t>
      </w:r>
      <w:r>
        <w:t xml:space="preserve"> la </w:t>
      </w:r>
      <w:r>
        <w:rPr>
          <w:spacing w:val="-1"/>
        </w:rPr>
        <w:t>produzione</w:t>
      </w:r>
      <w:r>
        <w:t xml:space="preserve"> e</w:t>
      </w:r>
      <w:r>
        <w:rPr>
          <w:spacing w:val="-2"/>
        </w:rPr>
        <w:t xml:space="preserve"> </w:t>
      </w:r>
      <w:r>
        <w:t>pubblicazione di dati;</w:t>
      </w:r>
    </w:p>
    <w:p w:rsidR="005F0F7E" w:rsidRDefault="005F0F7E" w:rsidP="007B59B5">
      <w:pPr>
        <w:pStyle w:val="Corpotesto"/>
        <w:numPr>
          <w:ilvl w:val="0"/>
          <w:numId w:val="56"/>
        </w:numPr>
        <w:tabs>
          <w:tab w:val="left" w:pos="563"/>
        </w:tabs>
        <w:kinsoku w:val="0"/>
        <w:overflowPunct w:val="0"/>
        <w:spacing w:line="276" w:lineRule="auto"/>
        <w:ind w:right="17" w:firstLine="226"/>
      </w:pPr>
      <w:r>
        <w:t>implementazione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pubblicazione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ed</w:t>
      </w:r>
      <w:r>
        <w:rPr>
          <w:spacing w:val="6"/>
        </w:rPr>
        <w:t xml:space="preserve"> </w:t>
      </w:r>
      <w:r>
        <w:rPr>
          <w:spacing w:val="-1"/>
        </w:rPr>
        <w:t>informazioni</w:t>
      </w:r>
      <w:r>
        <w:rPr>
          <w:spacing w:val="8"/>
        </w:rPr>
        <w:t xml:space="preserve"> </w:t>
      </w:r>
      <w:r>
        <w:t>ulteriori</w:t>
      </w:r>
      <w:r>
        <w:rPr>
          <w:spacing w:val="6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quelli</w:t>
      </w:r>
      <w:r>
        <w:rPr>
          <w:spacing w:val="7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 xml:space="preserve">i quali </w:t>
      </w:r>
      <w:r>
        <w:rPr>
          <w:spacing w:val="-1"/>
        </w:rPr>
        <w:t>vige</w:t>
      </w:r>
      <w:r>
        <w:t xml:space="preserve"> </w:t>
      </w:r>
      <w:r>
        <w:rPr>
          <w:spacing w:val="-1"/>
        </w:rPr>
        <w:t>l’obbligo</w:t>
      </w:r>
      <w:r>
        <w:t xml:space="preserve"> di pubblicazione;</w:t>
      </w:r>
    </w:p>
    <w:p w:rsidR="005F0F7E" w:rsidRPr="005F0F7E" w:rsidRDefault="005F0F7E" w:rsidP="007B59B5">
      <w:pPr>
        <w:pStyle w:val="Corpotesto"/>
        <w:numPr>
          <w:ilvl w:val="0"/>
          <w:numId w:val="56"/>
        </w:numPr>
        <w:tabs>
          <w:tab w:val="left" w:pos="563"/>
        </w:tabs>
        <w:kinsoku w:val="0"/>
        <w:overflowPunct w:val="0"/>
        <w:spacing w:line="276" w:lineRule="auto"/>
        <w:ind w:left="20" w:right="17" w:firstLine="396"/>
      </w:pPr>
      <w:r>
        <w:t xml:space="preserve">organizzare riunione </w:t>
      </w:r>
      <w:r w:rsidR="007B59B5">
        <w:t>annuali</w:t>
      </w:r>
      <w:r>
        <w:t xml:space="preserve"> dei funzionari Responsabili al fine di individuare </w:t>
      </w:r>
      <w:r w:rsidRPr="007B59B5">
        <w:t xml:space="preserve">misure </w:t>
      </w:r>
      <w:r w:rsidR="005770E2">
        <w:t>di contrasto ad eventuali condotte corruttive.</w:t>
      </w:r>
    </w:p>
    <w:p w:rsidR="00781E5C" w:rsidRDefault="00781E5C" w:rsidP="007B59B5">
      <w:pPr>
        <w:pStyle w:val="Corpotesto"/>
        <w:kinsoku w:val="0"/>
        <w:overflowPunct w:val="0"/>
        <w:spacing w:line="276" w:lineRule="auto"/>
        <w:ind w:left="-1" w:right="5" w:firstLine="0"/>
        <w:rPr>
          <w:b/>
        </w:rPr>
      </w:pPr>
    </w:p>
    <w:p w:rsidR="00781E5C" w:rsidRDefault="00781E5C" w:rsidP="007B59B5">
      <w:pPr>
        <w:pStyle w:val="Corpotesto"/>
        <w:kinsoku w:val="0"/>
        <w:overflowPunct w:val="0"/>
        <w:spacing w:line="276" w:lineRule="auto"/>
        <w:ind w:left="-1" w:right="5" w:firstLine="0"/>
        <w:jc w:val="center"/>
        <w:rPr>
          <w:spacing w:val="-1"/>
        </w:rPr>
      </w:pPr>
      <w:r w:rsidRPr="009C7C31">
        <w:rPr>
          <w:b/>
        </w:rPr>
        <w:t>Art.</w:t>
      </w:r>
      <w:r w:rsidRPr="009C7C31">
        <w:rPr>
          <w:b/>
          <w:spacing w:val="-1"/>
        </w:rPr>
        <w:t xml:space="preserve"> </w:t>
      </w:r>
      <w:r w:rsidRPr="009C7C31">
        <w:rPr>
          <w:b/>
        </w:rPr>
        <w:t xml:space="preserve">14: </w:t>
      </w:r>
      <w:r w:rsidRPr="009C7C31">
        <w:rPr>
          <w:b/>
          <w:spacing w:val="-1"/>
        </w:rPr>
        <w:t>accesso</w:t>
      </w:r>
      <w:r w:rsidRPr="009C7C31">
        <w:rPr>
          <w:b/>
        </w:rPr>
        <w:t xml:space="preserve"> </w:t>
      </w:r>
      <w:r w:rsidRPr="009C7C31">
        <w:rPr>
          <w:b/>
          <w:spacing w:val="-1"/>
        </w:rPr>
        <w:t>civico</w:t>
      </w:r>
      <w:r>
        <w:rPr>
          <w:spacing w:val="-1"/>
        </w:rPr>
        <w:t>.</w:t>
      </w:r>
    </w:p>
    <w:p w:rsidR="00781E5C" w:rsidRDefault="00781E5C" w:rsidP="007B59B5">
      <w:pPr>
        <w:pStyle w:val="Corpotesto"/>
        <w:numPr>
          <w:ilvl w:val="0"/>
          <w:numId w:val="16"/>
        </w:numPr>
        <w:tabs>
          <w:tab w:val="left" w:pos="664"/>
        </w:tabs>
        <w:kinsoku w:val="0"/>
        <w:overflowPunct w:val="0"/>
        <w:spacing w:line="276" w:lineRule="auto"/>
        <w:ind w:right="19" w:firstLine="396"/>
        <w:rPr>
          <w:spacing w:val="-1"/>
        </w:rPr>
      </w:pPr>
      <w:r>
        <w:t>Chiunque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richiedere</w:t>
      </w:r>
      <w:r>
        <w:rPr>
          <w:spacing w:val="6"/>
        </w:rPr>
        <w:t xml:space="preserve"> </w:t>
      </w:r>
      <w:r>
        <w:rPr>
          <w:spacing w:val="-1"/>
        </w:rPr>
        <w:t>documenti,</w:t>
      </w:r>
      <w:r>
        <w:rPr>
          <w:spacing w:val="10"/>
        </w:rPr>
        <w:t xml:space="preserve"> </w:t>
      </w:r>
      <w:r>
        <w:rPr>
          <w:spacing w:val="-1"/>
        </w:rPr>
        <w:t>informazioni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detenuti</w:t>
      </w:r>
      <w:r>
        <w:rPr>
          <w:spacing w:val="8"/>
        </w:rPr>
        <w:t xml:space="preserve"> </w:t>
      </w:r>
      <w:r>
        <w:t>dall’Ente,</w:t>
      </w:r>
      <w:r>
        <w:rPr>
          <w:spacing w:val="60"/>
        </w:rPr>
        <w:t xml:space="preserve"> </w:t>
      </w:r>
      <w:r>
        <w:rPr>
          <w:spacing w:val="-1"/>
        </w:rPr>
        <w:t>anche</w:t>
      </w:r>
      <w:r>
        <w:rPr>
          <w:spacing w:val="13"/>
        </w:rPr>
        <w:t xml:space="preserve"> </w:t>
      </w:r>
      <w:r>
        <w:t>ulteriori</w:t>
      </w:r>
      <w:r>
        <w:rPr>
          <w:spacing w:val="13"/>
        </w:rPr>
        <w:t xml:space="preserve"> </w:t>
      </w:r>
      <w:r>
        <w:t>rispetto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quelli</w:t>
      </w:r>
      <w:r>
        <w:rPr>
          <w:spacing w:val="14"/>
        </w:rPr>
        <w:t xml:space="preserve"> </w:t>
      </w:r>
      <w:r>
        <w:rPr>
          <w:spacing w:val="-1"/>
        </w:rPr>
        <w:t>oggetto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t>pubblicazione</w:t>
      </w:r>
      <w:r>
        <w:rPr>
          <w:spacing w:val="14"/>
        </w:rPr>
        <w:t xml:space="preserve"> </w:t>
      </w:r>
      <w:r>
        <w:rPr>
          <w:spacing w:val="-1"/>
        </w:rPr>
        <w:t>obbligatoria</w:t>
      </w:r>
      <w:r>
        <w:rPr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rPr>
          <w:spacing w:val="-1"/>
        </w:rPr>
        <w:t>sensi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DLgs</w:t>
      </w:r>
      <w:r>
        <w:rPr>
          <w:spacing w:val="63"/>
        </w:rPr>
        <w:t xml:space="preserve"> </w:t>
      </w:r>
      <w:r>
        <w:t xml:space="preserve">33/2013, </w:t>
      </w:r>
      <w:r>
        <w:rPr>
          <w:spacing w:val="-1"/>
        </w:rPr>
        <w:t>fatta</w:t>
      </w:r>
      <w:r>
        <w:t xml:space="preserve"> salva la tutela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interessi</w:t>
      </w:r>
      <w:r>
        <w:t xml:space="preserve"> giuridicamente</w:t>
      </w:r>
      <w:r>
        <w:rPr>
          <w:spacing w:val="-2"/>
        </w:rPr>
        <w:t xml:space="preserve"> </w:t>
      </w:r>
      <w:r>
        <w:rPr>
          <w:spacing w:val="-1"/>
        </w:rPr>
        <w:t>rilevanti.</w:t>
      </w:r>
    </w:p>
    <w:p w:rsidR="00781E5C" w:rsidRDefault="00781E5C" w:rsidP="00052D92">
      <w:pPr>
        <w:pStyle w:val="Corpotesto"/>
        <w:numPr>
          <w:ilvl w:val="0"/>
          <w:numId w:val="16"/>
        </w:numPr>
        <w:tabs>
          <w:tab w:val="left" w:pos="692"/>
        </w:tabs>
        <w:kinsoku w:val="0"/>
        <w:overflowPunct w:val="0"/>
        <w:spacing w:line="276" w:lineRule="auto"/>
        <w:ind w:right="19" w:firstLine="396"/>
      </w:pPr>
      <w:r>
        <w:rPr>
          <w:spacing w:val="-3"/>
        </w:rPr>
        <w:t>La</w:t>
      </w:r>
      <w:r>
        <w:rPr>
          <w:spacing w:val="32"/>
        </w:rPr>
        <w:t xml:space="preserve"> </w:t>
      </w:r>
      <w:r>
        <w:t>richiesta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accesso</w:t>
      </w:r>
      <w:r>
        <w:rPr>
          <w:spacing w:val="33"/>
        </w:rPr>
        <w:t xml:space="preserve"> </w:t>
      </w:r>
      <w:r>
        <w:t>civico</w:t>
      </w:r>
      <w:r>
        <w:rPr>
          <w:spacing w:val="32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rPr>
          <w:spacing w:val="-1"/>
        </w:rPr>
        <w:t>gratuita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deve</w:t>
      </w:r>
      <w:r>
        <w:rPr>
          <w:spacing w:val="31"/>
        </w:rPr>
        <w:t xml:space="preserve"> </w:t>
      </w:r>
      <w:r>
        <w:rPr>
          <w:spacing w:val="-1"/>
        </w:rPr>
        <w:t>essere</w:t>
      </w:r>
      <w:r>
        <w:rPr>
          <w:spacing w:val="32"/>
        </w:rPr>
        <w:t xml:space="preserve"> </w:t>
      </w:r>
      <w:r>
        <w:rPr>
          <w:spacing w:val="-1"/>
        </w:rPr>
        <w:t>motivata.</w:t>
      </w:r>
      <w:r>
        <w:rPr>
          <w:spacing w:val="33"/>
        </w:rPr>
        <w:t xml:space="preserve"> </w:t>
      </w:r>
      <w:r>
        <w:t>Va</w:t>
      </w:r>
      <w:r>
        <w:rPr>
          <w:spacing w:val="32"/>
        </w:rPr>
        <w:t xml:space="preserve"> </w:t>
      </w:r>
      <w:r>
        <w:t>presentata</w:t>
      </w:r>
      <w:r>
        <w:rPr>
          <w:spacing w:val="32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rPr>
          <w:spacing w:val="-1"/>
        </w:rPr>
        <w:t>responsabile</w:t>
      </w:r>
      <w:r>
        <w:rPr>
          <w:spacing w:val="28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trasparenza</w:t>
      </w:r>
      <w:r>
        <w:rPr>
          <w:spacing w:val="28"/>
        </w:rPr>
        <w:t xml:space="preserve"> </w:t>
      </w:r>
      <w:r>
        <w:t>utilizzando</w:t>
      </w:r>
      <w:r>
        <w:rPr>
          <w:spacing w:val="25"/>
        </w:rPr>
        <w:t xml:space="preserve"> </w:t>
      </w:r>
      <w:r>
        <w:t>l’indirizzo</w:t>
      </w:r>
      <w:r>
        <w:rPr>
          <w:spacing w:val="28"/>
        </w:rPr>
        <w:t xml:space="preserve"> </w:t>
      </w:r>
      <w:r>
        <w:t>pec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modello</w:t>
      </w:r>
      <w:r>
        <w:rPr>
          <w:spacing w:val="29"/>
        </w:rPr>
        <w:t xml:space="preserve"> </w:t>
      </w:r>
      <w:r>
        <w:rPr>
          <w:spacing w:val="-1"/>
        </w:rPr>
        <w:t>riportati</w:t>
      </w:r>
      <w:r>
        <w:rPr>
          <w:spacing w:val="28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sezione</w:t>
      </w:r>
    </w:p>
    <w:p w:rsidR="00781E5C" w:rsidRPr="00BA0984" w:rsidRDefault="00052D92" w:rsidP="00052D92">
      <w:pPr>
        <w:pStyle w:val="Corpotesto"/>
        <w:kinsoku w:val="0"/>
        <w:overflowPunct w:val="0"/>
        <w:spacing w:line="276" w:lineRule="auto"/>
        <w:ind w:firstLine="0"/>
        <w:rPr>
          <w:spacing w:val="-1"/>
        </w:rPr>
      </w:pPr>
      <w:r w:rsidRPr="00BA0984">
        <w:rPr>
          <w:spacing w:val="-1"/>
        </w:rPr>
        <w:t>“</w:t>
      </w:r>
      <w:r w:rsidR="00781E5C" w:rsidRPr="00BA0984">
        <w:rPr>
          <w:spacing w:val="-1"/>
        </w:rPr>
        <w:t>Amministrazione</w:t>
      </w:r>
      <w:r w:rsidR="00781E5C" w:rsidRPr="00BA0984">
        <w:t xml:space="preserve"> trasparente</w:t>
      </w:r>
      <w:r w:rsidRPr="00BA0984">
        <w:t>”</w:t>
      </w:r>
      <w:r w:rsidR="00781E5C" w:rsidRPr="00BA0984">
        <w:rPr>
          <w:spacing w:val="-5"/>
        </w:rPr>
        <w:t xml:space="preserve"> </w:t>
      </w:r>
      <w:r w:rsidR="00781E5C" w:rsidRPr="00BA0984">
        <w:t>-</w:t>
      </w:r>
      <w:r w:rsidR="00781E5C" w:rsidRPr="00BA0984">
        <w:rPr>
          <w:spacing w:val="-1"/>
        </w:rPr>
        <w:t xml:space="preserve"> </w:t>
      </w:r>
      <w:r w:rsidR="00781E5C" w:rsidRPr="00BA0984">
        <w:t>sottosezione</w:t>
      </w:r>
      <w:r w:rsidR="00781E5C" w:rsidRPr="00BA0984">
        <w:rPr>
          <w:spacing w:val="3"/>
        </w:rPr>
        <w:t xml:space="preserve"> </w:t>
      </w:r>
      <w:r w:rsidRPr="00BA0984">
        <w:rPr>
          <w:spacing w:val="-1"/>
        </w:rPr>
        <w:t>“</w:t>
      </w:r>
      <w:r w:rsidR="00781E5C" w:rsidRPr="00BA0984">
        <w:rPr>
          <w:spacing w:val="-1"/>
        </w:rPr>
        <w:t>Altri</w:t>
      </w:r>
      <w:r w:rsidR="00781E5C" w:rsidRPr="00BA0984">
        <w:t xml:space="preserve"> contenuti</w:t>
      </w:r>
      <w:r w:rsidR="00781E5C" w:rsidRPr="00BA0984">
        <w:rPr>
          <w:spacing w:val="-1"/>
        </w:rPr>
        <w:t xml:space="preserve"> </w:t>
      </w:r>
      <w:r w:rsidR="00781E5C" w:rsidRPr="00BA0984">
        <w:t xml:space="preserve">– </w:t>
      </w:r>
      <w:r w:rsidR="00781E5C" w:rsidRPr="00BA0984">
        <w:rPr>
          <w:spacing w:val="-1"/>
        </w:rPr>
        <w:t>Accesso</w:t>
      </w:r>
      <w:r w:rsidR="00781E5C" w:rsidRPr="00BA0984">
        <w:rPr>
          <w:spacing w:val="2"/>
        </w:rPr>
        <w:t xml:space="preserve"> </w:t>
      </w:r>
      <w:r w:rsidR="00781E5C" w:rsidRPr="00BA0984">
        <w:rPr>
          <w:spacing w:val="-1"/>
        </w:rPr>
        <w:t>civico</w:t>
      </w:r>
      <w:r w:rsidRPr="00BA0984">
        <w:rPr>
          <w:spacing w:val="-1"/>
        </w:rPr>
        <w:t>”</w:t>
      </w:r>
      <w:r w:rsidR="00781E5C" w:rsidRPr="00BA0984">
        <w:rPr>
          <w:spacing w:val="-1"/>
        </w:rPr>
        <w:t>.</w:t>
      </w:r>
    </w:p>
    <w:p w:rsidR="00781E5C" w:rsidRDefault="00781E5C" w:rsidP="00052D92">
      <w:pPr>
        <w:pStyle w:val="Corpotesto"/>
        <w:numPr>
          <w:ilvl w:val="0"/>
          <w:numId w:val="16"/>
        </w:numPr>
        <w:tabs>
          <w:tab w:val="left" w:pos="676"/>
        </w:tabs>
        <w:kinsoku w:val="0"/>
        <w:overflowPunct w:val="0"/>
        <w:spacing w:line="276" w:lineRule="auto"/>
        <w:ind w:right="19" w:firstLine="396"/>
        <w:rPr>
          <w:spacing w:val="-1"/>
        </w:rPr>
      </w:pPr>
      <w:r>
        <w:rPr>
          <w:spacing w:val="-3"/>
        </w:rPr>
        <w:t>Il</w:t>
      </w:r>
      <w:r>
        <w:rPr>
          <w:spacing w:val="19"/>
        </w:rPr>
        <w:t xml:space="preserve"> </w:t>
      </w:r>
      <w:r>
        <w:rPr>
          <w:spacing w:val="-1"/>
        </w:rPr>
        <w:t>responsabile</w:t>
      </w:r>
      <w:r>
        <w:rPr>
          <w:spacing w:val="19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trasparenza,</w:t>
      </w:r>
      <w:r>
        <w:rPr>
          <w:spacing w:val="16"/>
        </w:rPr>
        <w:t xml:space="preserve"> </w:t>
      </w:r>
      <w:r>
        <w:t>trasmette</w:t>
      </w:r>
      <w:r>
        <w:rPr>
          <w:spacing w:val="16"/>
        </w:rPr>
        <w:t xml:space="preserve"> </w:t>
      </w:r>
      <w:r>
        <w:t>immediatamente</w:t>
      </w:r>
      <w:r>
        <w:rPr>
          <w:spacing w:val="16"/>
        </w:rPr>
        <w:t xml:space="preserve"> </w:t>
      </w:r>
      <w:r>
        <w:rPr>
          <w:spacing w:val="-1"/>
        </w:rPr>
        <w:t>e,</w:t>
      </w:r>
      <w:r>
        <w:rPr>
          <w:spacing w:val="19"/>
        </w:rPr>
        <w:t xml:space="preserve"> </w:t>
      </w:r>
      <w:r>
        <w:t>comunque,</w:t>
      </w:r>
      <w:r>
        <w:rPr>
          <w:spacing w:val="16"/>
        </w:rPr>
        <w:t xml:space="preserve"> </w:t>
      </w:r>
      <w:r>
        <w:t>entro</w:t>
      </w:r>
      <w:r>
        <w:rPr>
          <w:spacing w:val="15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(tre)</w:t>
      </w:r>
      <w:r>
        <w:rPr>
          <w:spacing w:val="39"/>
        </w:rPr>
        <w:t xml:space="preserve"> </w:t>
      </w:r>
      <w:r>
        <w:rPr>
          <w:spacing w:val="-1"/>
        </w:rPr>
        <w:t>giorni</w:t>
      </w:r>
      <w:r>
        <w:t xml:space="preserve"> dalla</w:t>
      </w:r>
      <w:r>
        <w:rPr>
          <w:spacing w:val="1"/>
        </w:rPr>
        <w:t xml:space="preserve"> </w:t>
      </w:r>
      <w:r>
        <w:rPr>
          <w:spacing w:val="-1"/>
        </w:rPr>
        <w:t>ricezione,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 xml:space="preserve">richiesta </w:t>
      </w:r>
      <w:r>
        <w:t>al</w:t>
      </w:r>
      <w:r>
        <w:rPr>
          <w:spacing w:val="-1"/>
        </w:rPr>
        <w:t xml:space="preserve"> Responsabile</w:t>
      </w:r>
      <w:r>
        <w:rPr>
          <w:spacing w:val="2"/>
        </w:rPr>
        <w:t xml:space="preserve"> </w:t>
      </w:r>
      <w:r>
        <w:t>di Servizio</w:t>
      </w:r>
      <w:r>
        <w:rPr>
          <w:spacing w:val="-2"/>
        </w:rPr>
        <w:t xml:space="preserve"> </w:t>
      </w:r>
      <w:r>
        <w:rPr>
          <w:spacing w:val="-1"/>
        </w:rPr>
        <w:t>competente</w:t>
      </w:r>
      <w:r>
        <w:t xml:space="preserve"> per </w:t>
      </w:r>
      <w:r>
        <w:rPr>
          <w:spacing w:val="-1"/>
        </w:rPr>
        <w:t>materia.</w:t>
      </w:r>
    </w:p>
    <w:p w:rsidR="00781E5C" w:rsidRDefault="00781E5C" w:rsidP="007B59B5">
      <w:pPr>
        <w:pStyle w:val="Corpotesto"/>
        <w:numPr>
          <w:ilvl w:val="0"/>
          <w:numId w:val="16"/>
        </w:numPr>
        <w:tabs>
          <w:tab w:val="left" w:pos="680"/>
        </w:tabs>
        <w:kinsoku w:val="0"/>
        <w:overflowPunct w:val="0"/>
        <w:spacing w:line="276" w:lineRule="auto"/>
        <w:ind w:right="18" w:firstLine="396"/>
        <w:rPr>
          <w:spacing w:val="-1"/>
        </w:rPr>
      </w:pPr>
      <w:r>
        <w:rPr>
          <w:spacing w:val="-1"/>
        </w:rPr>
        <w:t>Ricevuta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richiesta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accesso,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rPr>
          <w:spacing w:val="-1"/>
        </w:rPr>
        <w:t>responsabile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Servizio,</w:t>
      </w:r>
      <w:r>
        <w:rPr>
          <w:spacing w:val="24"/>
        </w:rPr>
        <w:t xml:space="preserve"> </w:t>
      </w:r>
      <w:r>
        <w:rPr>
          <w:spacing w:val="-1"/>
        </w:rPr>
        <w:t>entro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successivi</w:t>
      </w:r>
      <w:r>
        <w:rPr>
          <w:spacing w:val="24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rPr>
          <w:spacing w:val="-1"/>
        </w:rPr>
        <w:t>(dieci)</w:t>
      </w:r>
      <w:r>
        <w:rPr>
          <w:spacing w:val="99"/>
        </w:rPr>
        <w:t xml:space="preserve"> </w:t>
      </w:r>
      <w:r>
        <w:rPr>
          <w:spacing w:val="-1"/>
        </w:rPr>
        <w:t>giorni,</w:t>
      </w:r>
      <w:r>
        <w:rPr>
          <w:spacing w:val="53"/>
        </w:rPr>
        <w:t xml:space="preserve"> </w:t>
      </w:r>
      <w:r>
        <w:t>trasmette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via</w:t>
      </w:r>
      <w:r>
        <w:rPr>
          <w:spacing w:val="51"/>
        </w:rPr>
        <w:t xml:space="preserve"> </w:t>
      </w:r>
      <w:r>
        <w:t>informatica</w:t>
      </w:r>
      <w:r>
        <w:rPr>
          <w:spacing w:val="51"/>
        </w:rPr>
        <w:t xml:space="preserve"> </w:t>
      </w:r>
      <w:r>
        <w:t>al</w:t>
      </w:r>
      <w:r>
        <w:rPr>
          <w:spacing w:val="54"/>
        </w:rPr>
        <w:t xml:space="preserve"> </w:t>
      </w:r>
      <w:r w:rsidR="005770E2">
        <w:t>R</w:t>
      </w:r>
      <w:r>
        <w:t>esponsabile</w:t>
      </w:r>
      <w:r>
        <w:rPr>
          <w:spacing w:val="52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trasparenza</w:t>
      </w:r>
      <w:r>
        <w:rPr>
          <w:spacing w:val="51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rPr>
          <w:spacing w:val="-1"/>
        </w:rPr>
        <w:t>documento,</w:t>
      </w:r>
      <w:r>
        <w:rPr>
          <w:spacing w:val="38"/>
        </w:rPr>
        <w:t xml:space="preserve"> </w:t>
      </w:r>
      <w:r>
        <w:rPr>
          <w:spacing w:val="-1"/>
        </w:rPr>
        <w:t>l'informazione</w:t>
      </w:r>
      <w:r>
        <w:t xml:space="preserve"> o il dato </w:t>
      </w:r>
      <w:r>
        <w:rPr>
          <w:spacing w:val="-1"/>
        </w:rPr>
        <w:t>richiesto.</w:t>
      </w:r>
    </w:p>
    <w:p w:rsidR="00781E5C" w:rsidRDefault="00781E5C" w:rsidP="007B59B5">
      <w:pPr>
        <w:pStyle w:val="Corpotesto"/>
        <w:numPr>
          <w:ilvl w:val="0"/>
          <w:numId w:val="16"/>
        </w:numPr>
        <w:tabs>
          <w:tab w:val="left" w:pos="690"/>
        </w:tabs>
        <w:kinsoku w:val="0"/>
        <w:overflowPunct w:val="0"/>
        <w:spacing w:line="276" w:lineRule="auto"/>
        <w:ind w:right="18" w:firstLine="396"/>
        <w:rPr>
          <w:spacing w:val="-1"/>
        </w:rPr>
      </w:pPr>
      <w:r>
        <w:lastRenderedPageBreak/>
        <w:t>Entro</w:t>
      </w:r>
      <w:r>
        <w:rPr>
          <w:spacing w:val="33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-1"/>
        </w:rPr>
        <w:t>(sette)</w:t>
      </w:r>
      <w:r>
        <w:rPr>
          <w:spacing w:val="35"/>
        </w:rPr>
        <w:t xml:space="preserve"> </w:t>
      </w:r>
      <w:r>
        <w:rPr>
          <w:spacing w:val="-1"/>
        </w:rPr>
        <w:t>giorni</w:t>
      </w:r>
      <w:r>
        <w:rPr>
          <w:spacing w:val="33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rPr>
          <w:spacing w:val="-1"/>
        </w:rPr>
        <w:t>ricezione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documento,</w:t>
      </w:r>
      <w:r>
        <w:rPr>
          <w:spacing w:val="33"/>
        </w:rPr>
        <w:t xml:space="preserve"> </w:t>
      </w:r>
      <w:r>
        <w:rPr>
          <w:spacing w:val="-1"/>
        </w:rPr>
        <w:t>informazione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dato</w:t>
      </w:r>
      <w:r>
        <w:rPr>
          <w:spacing w:val="33"/>
        </w:rPr>
        <w:t xml:space="preserve"> </w:t>
      </w:r>
      <w:r>
        <w:rPr>
          <w:spacing w:val="-1"/>
        </w:rPr>
        <w:t>richiesto,</w:t>
      </w:r>
      <w:r>
        <w:rPr>
          <w:spacing w:val="34"/>
        </w:rPr>
        <w:t xml:space="preserve"> </w:t>
      </w:r>
      <w:r>
        <w:t>il</w:t>
      </w:r>
      <w:r>
        <w:rPr>
          <w:spacing w:val="71"/>
        </w:rPr>
        <w:t xml:space="preserve"> </w:t>
      </w:r>
      <w:r>
        <w:rPr>
          <w:spacing w:val="-1"/>
        </w:rPr>
        <w:t>responsabile</w:t>
      </w:r>
      <w:r>
        <w:rPr>
          <w:spacing w:val="36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trasparenza,</w:t>
      </w:r>
      <w:r>
        <w:rPr>
          <w:spacing w:val="35"/>
        </w:rPr>
        <w:t xml:space="preserve"> </w:t>
      </w:r>
      <w:r>
        <w:rPr>
          <w:spacing w:val="-1"/>
        </w:rPr>
        <w:t>esegue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pubblicazione</w:t>
      </w:r>
      <w:r>
        <w:rPr>
          <w:spacing w:val="36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rPr>
          <w:spacing w:val="-1"/>
        </w:rPr>
        <w:t>sito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documento,</w:t>
      </w:r>
      <w:r>
        <w:rPr>
          <w:spacing w:val="69"/>
        </w:rPr>
        <w:t xml:space="preserve"> </w:t>
      </w:r>
      <w:r>
        <w:rPr>
          <w:spacing w:val="-1"/>
        </w:rPr>
        <w:t>dell’informazione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dato</w:t>
      </w:r>
      <w:r>
        <w:rPr>
          <w:spacing w:val="42"/>
        </w:rPr>
        <w:t xml:space="preserve"> </w:t>
      </w:r>
      <w:r>
        <w:rPr>
          <w:spacing w:val="-1"/>
        </w:rPr>
        <w:t>richiesto</w:t>
      </w:r>
      <w:r>
        <w:rPr>
          <w:spacing w:val="46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trasmette</w:t>
      </w:r>
      <w:r>
        <w:rPr>
          <w:spacing w:val="42"/>
        </w:rPr>
        <w:t xml:space="preserve"> </w:t>
      </w:r>
      <w:r>
        <w:rPr>
          <w:spacing w:val="-1"/>
        </w:rPr>
        <w:t>contestualmente</w:t>
      </w:r>
      <w:r>
        <w:rPr>
          <w:spacing w:val="44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1"/>
        </w:rPr>
        <w:t>richiedente,</w:t>
      </w:r>
      <w:r>
        <w:rPr>
          <w:spacing w:val="45"/>
        </w:rPr>
        <w:t xml:space="preserve"> </w:t>
      </w:r>
      <w:r>
        <w:rPr>
          <w:spacing w:val="-1"/>
        </w:rPr>
        <w:t>ovvero</w:t>
      </w:r>
      <w:r>
        <w:rPr>
          <w:spacing w:val="105"/>
        </w:rPr>
        <w:t xml:space="preserve"> </w:t>
      </w:r>
      <w:r>
        <w:t>comunica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medesimo</w:t>
      </w:r>
      <w:r>
        <w:rPr>
          <w:spacing w:val="4"/>
        </w:rPr>
        <w:t xml:space="preserve"> </w:t>
      </w:r>
      <w:r>
        <w:rPr>
          <w:spacing w:val="-1"/>
        </w:rPr>
        <w:t>l’avvenuta</w:t>
      </w:r>
      <w:r>
        <w:rPr>
          <w:spacing w:val="4"/>
        </w:rPr>
        <w:t xml:space="preserve"> </w:t>
      </w:r>
      <w:r>
        <w:t>pubblicazione,</w:t>
      </w:r>
      <w:r>
        <w:rPr>
          <w:spacing w:val="4"/>
        </w:rPr>
        <w:t xml:space="preserve"> </w:t>
      </w:r>
      <w:r>
        <w:t>indicando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collegamento</w:t>
      </w:r>
      <w:r>
        <w:rPr>
          <w:spacing w:val="4"/>
        </w:rPr>
        <w:t xml:space="preserve"> </w:t>
      </w:r>
      <w:r>
        <w:rPr>
          <w:spacing w:val="-1"/>
        </w:rPr>
        <w:t>ipertestuale</w:t>
      </w:r>
      <w:r>
        <w:rPr>
          <w:spacing w:val="4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 xml:space="preserve">quanto </w:t>
      </w:r>
      <w:r>
        <w:rPr>
          <w:spacing w:val="-1"/>
        </w:rPr>
        <w:t>richiesto.</w:t>
      </w:r>
    </w:p>
    <w:p w:rsidR="00781E5C" w:rsidRDefault="00781E5C" w:rsidP="007B59B5">
      <w:pPr>
        <w:pStyle w:val="Corpotesto"/>
        <w:numPr>
          <w:ilvl w:val="0"/>
          <w:numId w:val="16"/>
        </w:numPr>
        <w:tabs>
          <w:tab w:val="left" w:pos="690"/>
        </w:tabs>
        <w:kinsoku w:val="0"/>
        <w:overflowPunct w:val="0"/>
        <w:spacing w:line="276" w:lineRule="auto"/>
        <w:ind w:right="18" w:firstLine="396"/>
      </w:pPr>
      <w:r>
        <w:t>Se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rPr>
          <w:spacing w:val="-1"/>
        </w:rPr>
        <w:t>documento,</w:t>
      </w:r>
      <w:r>
        <w:rPr>
          <w:spacing w:val="34"/>
        </w:rPr>
        <w:t xml:space="preserve"> </w:t>
      </w:r>
      <w:r>
        <w:rPr>
          <w:spacing w:val="-1"/>
        </w:rPr>
        <w:t>l'informazione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dato</w:t>
      </w:r>
      <w:r>
        <w:rPr>
          <w:spacing w:val="33"/>
        </w:rPr>
        <w:t xml:space="preserve"> </w:t>
      </w:r>
      <w:r>
        <w:rPr>
          <w:spacing w:val="-1"/>
        </w:rPr>
        <w:t>richiesti</w:t>
      </w:r>
      <w:r>
        <w:rPr>
          <w:spacing w:val="34"/>
        </w:rPr>
        <w:t xml:space="preserve"> </w:t>
      </w:r>
      <w:r>
        <w:t>risultano</w:t>
      </w:r>
      <w:r>
        <w:rPr>
          <w:spacing w:val="33"/>
        </w:rPr>
        <w:t xml:space="preserve"> </w:t>
      </w:r>
      <w:r>
        <w:rPr>
          <w:spacing w:val="-1"/>
        </w:rPr>
        <w:t>già</w:t>
      </w:r>
      <w:r>
        <w:rPr>
          <w:spacing w:val="33"/>
        </w:rPr>
        <w:t xml:space="preserve"> </w:t>
      </w:r>
      <w:r>
        <w:rPr>
          <w:spacing w:val="-1"/>
        </w:rPr>
        <w:t>pubblicati</w:t>
      </w:r>
      <w:r>
        <w:rPr>
          <w:spacing w:val="34"/>
        </w:rPr>
        <w:t xml:space="preserve"> </w:t>
      </w:r>
      <w:r>
        <w:t>nel</w:t>
      </w:r>
      <w:r>
        <w:rPr>
          <w:spacing w:val="33"/>
        </w:rPr>
        <w:t xml:space="preserve"> </w:t>
      </w:r>
      <w:r>
        <w:t>rispetto</w:t>
      </w:r>
      <w:r>
        <w:rPr>
          <w:spacing w:val="61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normativa</w:t>
      </w:r>
      <w:r>
        <w:rPr>
          <w:spacing w:val="42"/>
        </w:rPr>
        <w:t xml:space="preserve"> </w:t>
      </w:r>
      <w:r>
        <w:rPr>
          <w:spacing w:val="-1"/>
        </w:rPr>
        <w:t>vigente,</w:t>
      </w:r>
      <w:r>
        <w:rPr>
          <w:spacing w:val="45"/>
        </w:rPr>
        <w:t xml:space="preserve"> </w:t>
      </w:r>
      <w:r>
        <w:t>il</w:t>
      </w:r>
      <w:r>
        <w:rPr>
          <w:spacing w:val="44"/>
        </w:rPr>
        <w:t xml:space="preserve"> </w:t>
      </w:r>
      <w:r w:rsidR="005770E2">
        <w:rPr>
          <w:spacing w:val="-1"/>
        </w:rPr>
        <w:t>R</w:t>
      </w:r>
      <w:r>
        <w:rPr>
          <w:spacing w:val="-1"/>
        </w:rPr>
        <w:t>esponsabile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 w:rsidR="005770E2">
        <w:t>Servizio</w:t>
      </w:r>
      <w:r>
        <w:rPr>
          <w:spacing w:val="41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t>dà</w:t>
      </w:r>
      <w:r>
        <w:rPr>
          <w:spacing w:val="42"/>
        </w:rPr>
        <w:t xml:space="preserve"> </w:t>
      </w:r>
      <w:r>
        <w:rPr>
          <w:spacing w:val="-1"/>
        </w:rPr>
        <w:t>immediata</w:t>
      </w:r>
      <w:r>
        <w:rPr>
          <w:spacing w:val="45"/>
        </w:rPr>
        <w:t xml:space="preserve"> </w:t>
      </w:r>
      <w:r>
        <w:t>comunicazione</w:t>
      </w:r>
      <w:r>
        <w:rPr>
          <w:spacing w:val="43"/>
        </w:rPr>
        <w:t xml:space="preserve"> </w:t>
      </w:r>
      <w:r>
        <w:rPr>
          <w:spacing w:val="-1"/>
        </w:rPr>
        <w:t>(entro</w:t>
      </w:r>
      <w:r>
        <w:rPr>
          <w:spacing w:val="42"/>
        </w:rPr>
        <w:t xml:space="preserve"> </w:t>
      </w:r>
      <w:r>
        <w:t>7</w:t>
      </w:r>
      <w:r>
        <w:rPr>
          <w:spacing w:val="55"/>
        </w:rPr>
        <w:t xml:space="preserve"> </w:t>
      </w:r>
      <w:r>
        <w:rPr>
          <w:spacing w:val="-1"/>
        </w:rPr>
        <w:t>giorni</w:t>
      </w:r>
      <w:r>
        <w:rPr>
          <w:spacing w:val="33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ricezione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rPr>
          <w:spacing w:val="-1"/>
        </w:rPr>
        <w:t>richiesta)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responsabile</w:t>
      </w:r>
      <w:r>
        <w:rPr>
          <w:spacing w:val="33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trasparenza,</w:t>
      </w:r>
      <w:r>
        <w:rPr>
          <w:spacing w:val="32"/>
        </w:rPr>
        <w:t xml:space="preserve"> </w:t>
      </w:r>
      <w:r>
        <w:t>indicando</w:t>
      </w:r>
      <w:r>
        <w:rPr>
          <w:spacing w:val="32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relativo</w:t>
      </w:r>
      <w:r>
        <w:rPr>
          <w:spacing w:val="63"/>
        </w:rPr>
        <w:t xml:space="preserve"> </w:t>
      </w:r>
      <w:r>
        <w:rPr>
          <w:spacing w:val="-1"/>
        </w:rPr>
        <w:t>collegamento</w:t>
      </w:r>
      <w:r>
        <w:t xml:space="preserve"> ipertestuale.</w:t>
      </w:r>
    </w:p>
    <w:p w:rsidR="00781E5C" w:rsidRDefault="00781E5C" w:rsidP="007B59B5">
      <w:pPr>
        <w:pStyle w:val="Corpotesto"/>
        <w:numPr>
          <w:ilvl w:val="0"/>
          <w:numId w:val="16"/>
        </w:numPr>
        <w:tabs>
          <w:tab w:val="left" w:pos="678"/>
        </w:tabs>
        <w:kinsoku w:val="0"/>
        <w:overflowPunct w:val="0"/>
        <w:spacing w:line="276" w:lineRule="auto"/>
        <w:ind w:right="22" w:firstLine="396"/>
        <w:rPr>
          <w:spacing w:val="-1"/>
        </w:rPr>
      </w:pPr>
      <w:r>
        <w:rPr>
          <w:spacing w:val="-3"/>
        </w:rPr>
        <w:t>Il</w:t>
      </w:r>
      <w:r>
        <w:rPr>
          <w:spacing w:val="19"/>
        </w:rPr>
        <w:t xml:space="preserve"> </w:t>
      </w:r>
      <w:r w:rsidR="005770E2">
        <w:rPr>
          <w:spacing w:val="-1"/>
        </w:rPr>
        <w:t>R</w:t>
      </w:r>
      <w:r>
        <w:rPr>
          <w:spacing w:val="-1"/>
        </w:rPr>
        <w:t>esponsabile</w:t>
      </w:r>
      <w:r>
        <w:rPr>
          <w:spacing w:val="19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trasparenza,</w:t>
      </w:r>
      <w:r>
        <w:rPr>
          <w:spacing w:val="19"/>
        </w:rPr>
        <w:t xml:space="preserve"> </w:t>
      </w:r>
      <w:r>
        <w:t>entro</w:t>
      </w:r>
      <w:r>
        <w:rPr>
          <w:spacing w:val="18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(trenta)</w:t>
      </w:r>
      <w:r>
        <w:rPr>
          <w:spacing w:val="18"/>
        </w:rPr>
        <w:t xml:space="preserve"> </w:t>
      </w:r>
      <w:r>
        <w:rPr>
          <w:spacing w:val="-1"/>
        </w:rPr>
        <w:t>giorni</w:t>
      </w:r>
      <w:r>
        <w:rPr>
          <w:spacing w:val="19"/>
        </w:rPr>
        <w:t xml:space="preserve"> </w:t>
      </w:r>
      <w:r>
        <w:t>dalla</w:t>
      </w:r>
      <w:r>
        <w:rPr>
          <w:spacing w:val="18"/>
        </w:rPr>
        <w:t xml:space="preserve"> </w:t>
      </w:r>
      <w:r>
        <w:t>ricezione</w:t>
      </w:r>
      <w:r>
        <w:rPr>
          <w:spacing w:val="18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rPr>
          <w:spacing w:val="-1"/>
        </w:rPr>
        <w:t>richiesta</w:t>
      </w:r>
      <w:r>
        <w:rPr>
          <w:spacing w:val="6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accesso</w:t>
      </w:r>
      <w:r>
        <w:rPr>
          <w:spacing w:val="1"/>
        </w:rPr>
        <w:t xml:space="preserve"> </w:t>
      </w:r>
      <w:r>
        <w:t>civico,</w:t>
      </w:r>
      <w:r>
        <w:rPr>
          <w:spacing w:val="1"/>
        </w:rPr>
        <w:t xml:space="preserve"> </w:t>
      </w:r>
      <w:r>
        <w:t>trasmette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 xml:space="preserve">richiedente </w: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documento,</w:t>
      </w:r>
      <w:r>
        <w:rPr>
          <w:spacing w:val="2"/>
        </w:rPr>
        <w:t xml:space="preserve"> </w:t>
      </w:r>
      <w:r>
        <w:rPr>
          <w:spacing w:val="-1"/>
        </w:rPr>
        <w:t>l’informazione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dato</w:t>
      </w:r>
      <w:r>
        <w:rPr>
          <w:spacing w:val="84"/>
        </w:rPr>
        <w:t xml:space="preserve"> </w:t>
      </w:r>
      <w:r>
        <w:rPr>
          <w:spacing w:val="-1"/>
        </w:rPr>
        <w:t>richiesto</w:t>
      </w:r>
      <w:r>
        <w:t xml:space="preserve"> ovvero indica al</w:t>
      </w:r>
      <w:r>
        <w:rPr>
          <w:spacing w:val="1"/>
        </w:rPr>
        <w:t xml:space="preserve"> </w:t>
      </w:r>
      <w:r>
        <w:rPr>
          <w:spacing w:val="-1"/>
        </w:rPr>
        <w:t>richiedente</w:t>
      </w:r>
      <w:r>
        <w:rPr>
          <w:spacing w:val="-2"/>
        </w:rPr>
        <w:t xml:space="preserve"> </w:t>
      </w:r>
      <w:r>
        <w:t xml:space="preserve">il collegamento </w:t>
      </w:r>
      <w:r>
        <w:rPr>
          <w:spacing w:val="-1"/>
        </w:rPr>
        <w:t>ipertestuale</w:t>
      </w:r>
      <w:r>
        <w:t xml:space="preserve"> a</w:t>
      </w:r>
      <w:r>
        <w:rPr>
          <w:spacing w:val="-2"/>
        </w:rPr>
        <w:t xml:space="preserve"> </w:t>
      </w:r>
      <w:r>
        <w:t xml:space="preserve">quanto </w:t>
      </w:r>
      <w:r>
        <w:rPr>
          <w:spacing w:val="-1"/>
        </w:rPr>
        <w:t>richiesto.</w:t>
      </w:r>
    </w:p>
    <w:p w:rsidR="00781E5C" w:rsidRDefault="00781E5C" w:rsidP="007B59B5">
      <w:pPr>
        <w:pStyle w:val="Corpotesto"/>
        <w:numPr>
          <w:ilvl w:val="0"/>
          <w:numId w:val="16"/>
        </w:numPr>
        <w:tabs>
          <w:tab w:val="left" w:pos="685"/>
        </w:tabs>
        <w:kinsoku w:val="0"/>
        <w:overflowPunct w:val="0"/>
        <w:spacing w:line="276" w:lineRule="auto"/>
        <w:ind w:right="17" w:firstLine="396"/>
      </w:pPr>
      <w:r>
        <w:rPr>
          <w:spacing w:val="-3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ritardo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mancata</w:t>
      </w:r>
      <w:r>
        <w:rPr>
          <w:spacing w:val="24"/>
        </w:rPr>
        <w:t xml:space="preserve"> </w:t>
      </w:r>
      <w:r>
        <w:t>risposta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rPr>
          <w:spacing w:val="-1"/>
        </w:rPr>
        <w:t>richiedente</w:t>
      </w:r>
      <w:r>
        <w:rPr>
          <w:spacing w:val="25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rPr>
          <w:spacing w:val="-1"/>
        </w:rPr>
        <w:t>rivolgersi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titolare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potere</w:t>
      </w:r>
      <w:r>
        <w:rPr>
          <w:spacing w:val="61"/>
        </w:rPr>
        <w:t xml:space="preserve"> </w:t>
      </w:r>
      <w:r>
        <w:t>sostitutivo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rPr>
          <w:spacing w:val="-1"/>
        </w:rPr>
        <w:t>all’art.</w:t>
      </w:r>
      <w:r>
        <w:rPr>
          <w:spacing w:val="11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c.</w:t>
      </w:r>
      <w:r>
        <w:rPr>
          <w:spacing w:val="13"/>
        </w:rPr>
        <w:t xml:space="preserve"> </w:t>
      </w:r>
      <w:r>
        <w:rPr>
          <w:spacing w:val="-1"/>
        </w:rPr>
        <w:t>9-bis,</w:t>
      </w:r>
      <w:r>
        <w:rPr>
          <w:spacing w:val="15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rPr>
          <w:spacing w:val="-1"/>
        </w:rPr>
        <w:t>legge</w:t>
      </w:r>
      <w:r>
        <w:rPr>
          <w:spacing w:val="13"/>
        </w:rPr>
        <w:t xml:space="preserve"> </w:t>
      </w:r>
      <w:r>
        <w:t>241/1990,</w:t>
      </w:r>
      <w:r>
        <w:rPr>
          <w:spacing w:val="14"/>
        </w:rPr>
        <w:t xml:space="preserve"> </w:t>
      </w:r>
      <w:r w:rsidRPr="00A16E63">
        <w:t>individuato</w:t>
      </w:r>
      <w:r w:rsidRPr="00A16E63">
        <w:rPr>
          <w:spacing w:val="13"/>
        </w:rPr>
        <w:t xml:space="preserve"> </w:t>
      </w:r>
      <w:r w:rsidRPr="00A16E63">
        <w:t>nel</w:t>
      </w:r>
      <w:r w:rsidRPr="00A16E63">
        <w:rPr>
          <w:spacing w:val="9"/>
        </w:rPr>
        <w:t xml:space="preserve"> </w:t>
      </w:r>
      <w:r w:rsidRPr="00A16E63">
        <w:rPr>
          <w:spacing w:val="-1"/>
        </w:rPr>
        <w:t>Segretario</w:t>
      </w:r>
      <w:r>
        <w:rPr>
          <w:spacing w:val="14"/>
        </w:rPr>
        <w:t xml:space="preserve"> </w:t>
      </w:r>
      <w:r>
        <w:rPr>
          <w:spacing w:val="-1"/>
        </w:rPr>
        <w:t>che,</w:t>
      </w:r>
      <w:r>
        <w:rPr>
          <w:spacing w:val="26"/>
        </w:rPr>
        <w:t xml:space="preserve"> </w:t>
      </w:r>
      <w:r>
        <w:rPr>
          <w:spacing w:val="-1"/>
        </w:rPr>
        <w:t>verificata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sussistenza</w:t>
      </w:r>
      <w:r>
        <w:rPr>
          <w:spacing w:val="25"/>
        </w:rPr>
        <w:t xml:space="preserve"> </w:t>
      </w:r>
      <w:r>
        <w:rPr>
          <w:spacing w:val="-1"/>
        </w:rPr>
        <w:t>dell’obbligo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pubblicazione,</w:t>
      </w:r>
      <w:r>
        <w:rPr>
          <w:spacing w:val="26"/>
        </w:rPr>
        <w:t xml:space="preserve"> </w:t>
      </w:r>
      <w:r>
        <w:t>nei</w:t>
      </w:r>
      <w:r>
        <w:rPr>
          <w:spacing w:val="25"/>
        </w:rPr>
        <w:t xml:space="preserve"> </w:t>
      </w:r>
      <w:r>
        <w:t>termini</w:t>
      </w:r>
      <w:r>
        <w:rPr>
          <w:spacing w:val="26"/>
        </w:rPr>
        <w:t xml:space="preserve"> </w:t>
      </w:r>
      <w:r>
        <w:rPr>
          <w:spacing w:val="-2"/>
        </w:rPr>
        <w:t>di</w:t>
      </w:r>
      <w:r>
        <w:rPr>
          <w:spacing w:val="26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rPr>
          <w:spacing w:val="-1"/>
        </w:rPr>
        <w:t>9-ter</w:t>
      </w:r>
      <w:r>
        <w:rPr>
          <w:spacing w:val="49"/>
        </w:rPr>
        <w:t xml:space="preserve"> </w:t>
      </w:r>
      <w:r>
        <w:t xml:space="preserve">del </w:t>
      </w:r>
      <w:r>
        <w:rPr>
          <w:spacing w:val="-1"/>
        </w:rPr>
        <w:t>medesimo</w:t>
      </w:r>
      <w:r>
        <w:t xml:space="preserve"> </w:t>
      </w:r>
      <w:r>
        <w:rPr>
          <w:spacing w:val="-1"/>
        </w:rPr>
        <w:t>articolo,</w:t>
      </w:r>
      <w:r>
        <w:t xml:space="preserve"> provvede</w:t>
      </w:r>
      <w:r>
        <w:rPr>
          <w:spacing w:val="-2"/>
        </w:rPr>
        <w:t xml:space="preserve"> </w:t>
      </w:r>
      <w:r>
        <w:t xml:space="preserve">ai sensi </w:t>
      </w:r>
      <w:r>
        <w:rPr>
          <w:spacing w:val="-1"/>
        </w:rPr>
        <w:t>dell’art.</w:t>
      </w:r>
      <w:r>
        <w:rPr>
          <w:spacing w:val="2"/>
        </w:rPr>
        <w:t xml:space="preserve"> </w:t>
      </w:r>
      <w:r>
        <w:t xml:space="preserve">5, c. 3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DLgs</w:t>
      </w:r>
      <w:r>
        <w:t xml:space="preserve"> 33/2013.</w:t>
      </w:r>
    </w:p>
    <w:p w:rsidR="00A16E63" w:rsidRDefault="00A16E63" w:rsidP="007B59B5">
      <w:pPr>
        <w:pStyle w:val="Corpotesto"/>
        <w:kinsoku w:val="0"/>
        <w:overflowPunct w:val="0"/>
        <w:spacing w:line="276" w:lineRule="auto"/>
        <w:ind w:left="1822" w:firstLine="0"/>
        <w:rPr>
          <w:b/>
        </w:rPr>
      </w:pPr>
    </w:p>
    <w:p w:rsidR="00781E5C" w:rsidRPr="00FD1FFC" w:rsidRDefault="00781E5C" w:rsidP="007B59B5">
      <w:pPr>
        <w:pStyle w:val="Corpotesto"/>
        <w:kinsoku w:val="0"/>
        <w:overflowPunct w:val="0"/>
        <w:spacing w:line="276" w:lineRule="auto"/>
        <w:ind w:left="1822" w:firstLine="0"/>
        <w:rPr>
          <w:b/>
          <w:spacing w:val="-1"/>
        </w:rPr>
      </w:pPr>
      <w:r w:rsidRPr="00FD1FFC">
        <w:rPr>
          <w:b/>
        </w:rPr>
        <w:t>Art.</w:t>
      </w:r>
      <w:r w:rsidRPr="00FD1FFC">
        <w:rPr>
          <w:b/>
          <w:spacing w:val="-1"/>
        </w:rPr>
        <w:t xml:space="preserve"> </w:t>
      </w:r>
      <w:r w:rsidRPr="00FD1FFC">
        <w:rPr>
          <w:b/>
        </w:rPr>
        <w:t xml:space="preserve">15: diffusione </w:t>
      </w:r>
      <w:r w:rsidRPr="00FD1FFC">
        <w:rPr>
          <w:b/>
          <w:spacing w:val="-1"/>
        </w:rPr>
        <w:t>delle</w:t>
      </w:r>
      <w:r w:rsidRPr="00FD1FFC">
        <w:rPr>
          <w:b/>
          <w:spacing w:val="2"/>
        </w:rPr>
        <w:t xml:space="preserve"> </w:t>
      </w:r>
      <w:r w:rsidRPr="00FD1FFC">
        <w:rPr>
          <w:b/>
          <w:spacing w:val="-1"/>
        </w:rPr>
        <w:t>comunicazioni</w:t>
      </w:r>
      <w:r w:rsidRPr="00FD1FFC">
        <w:rPr>
          <w:b/>
        </w:rPr>
        <w:t xml:space="preserve"> per via </w:t>
      </w:r>
      <w:r w:rsidRPr="00FD1FFC">
        <w:rPr>
          <w:b/>
          <w:spacing w:val="-1"/>
        </w:rPr>
        <w:t>telematica.</w:t>
      </w:r>
    </w:p>
    <w:p w:rsidR="00781E5C" w:rsidRDefault="00781E5C" w:rsidP="007B59B5">
      <w:pPr>
        <w:pStyle w:val="Corpotesto"/>
        <w:kinsoku w:val="0"/>
        <w:overflowPunct w:val="0"/>
        <w:spacing w:line="276" w:lineRule="auto"/>
        <w:ind w:right="18"/>
        <w:rPr>
          <w:spacing w:val="-1"/>
        </w:rPr>
      </w:pPr>
      <w:r>
        <w:t>1.</w:t>
      </w:r>
      <w:r>
        <w:rPr>
          <w:spacing w:val="21"/>
        </w:rPr>
        <w:t xml:space="preserve"> </w:t>
      </w:r>
      <w:r>
        <w:rPr>
          <w:spacing w:val="-3"/>
        </w:rPr>
        <w:t>L’Ente</w:t>
      </w:r>
      <w:r>
        <w:rPr>
          <w:spacing w:val="18"/>
        </w:rPr>
        <w:t xml:space="preserve"> </w:t>
      </w:r>
      <w:r>
        <w:t>rende</w:t>
      </w:r>
      <w:r>
        <w:rPr>
          <w:spacing w:val="17"/>
        </w:rPr>
        <w:t xml:space="preserve"> </w:t>
      </w:r>
      <w:r>
        <w:t>noti,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un’apposita</w:t>
      </w:r>
      <w:r>
        <w:rPr>
          <w:spacing w:val="18"/>
        </w:rPr>
        <w:t xml:space="preserve"> </w:t>
      </w:r>
      <w:r>
        <w:t>sezione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sito</w:t>
      </w:r>
      <w:r>
        <w:rPr>
          <w:spacing w:val="19"/>
        </w:rPr>
        <w:t xml:space="preserve"> </w:t>
      </w:r>
      <w:r>
        <w:rPr>
          <w:spacing w:val="-1"/>
        </w:rPr>
        <w:t>web</w:t>
      </w:r>
      <w:r>
        <w:rPr>
          <w:spacing w:val="19"/>
        </w:rPr>
        <w:t xml:space="preserve"> </w:t>
      </w:r>
      <w:r>
        <w:t>istituzionale,</w:t>
      </w:r>
      <w:r>
        <w:rPr>
          <w:spacing w:val="18"/>
        </w:rPr>
        <w:t xml:space="preserve"> </w:t>
      </w:r>
      <w:r w:rsidR="005770E2">
        <w:rPr>
          <w:spacing w:val="18"/>
        </w:rPr>
        <w:t xml:space="preserve">l’indirizzo di posta elettronica certificata dell’Università Agraria di Tarquinia e </w:t>
      </w:r>
      <w:r>
        <w:rPr>
          <w:spacing w:val="-1"/>
        </w:rPr>
        <w:t>gli</w:t>
      </w:r>
      <w:r>
        <w:rPr>
          <w:spacing w:val="20"/>
        </w:rPr>
        <w:t xml:space="preserve"> </w:t>
      </w:r>
      <w:r>
        <w:t>indirizzi</w:t>
      </w:r>
      <w:r>
        <w:rPr>
          <w:spacing w:val="1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 xml:space="preserve">posta </w:t>
      </w:r>
      <w:r>
        <w:rPr>
          <w:spacing w:val="-1"/>
        </w:rPr>
        <w:t>elettronica:</w:t>
      </w:r>
    </w:p>
    <w:p w:rsidR="00781E5C" w:rsidRDefault="00781E5C" w:rsidP="007B59B5">
      <w:pPr>
        <w:pStyle w:val="Corpotesto"/>
        <w:numPr>
          <w:ilvl w:val="0"/>
          <w:numId w:val="58"/>
        </w:numPr>
        <w:tabs>
          <w:tab w:val="left" w:pos="556"/>
        </w:tabs>
        <w:kinsoku w:val="0"/>
        <w:overflowPunct w:val="0"/>
        <w:spacing w:line="276" w:lineRule="auto"/>
        <w:ind w:hanging="139"/>
        <w:rPr>
          <w:spacing w:val="-1"/>
        </w:rPr>
      </w:pPr>
      <w:r>
        <w:rPr>
          <w:spacing w:val="-1"/>
        </w:rPr>
        <w:t>degli</w:t>
      </w:r>
      <w:r>
        <w:t xml:space="preserve"> </w:t>
      </w:r>
      <w:r>
        <w:rPr>
          <w:spacing w:val="-1"/>
        </w:rPr>
        <w:t>organi</w:t>
      </w:r>
      <w:r>
        <w:t xml:space="preserve"> di</w:t>
      </w:r>
      <w:r>
        <w:rPr>
          <w:spacing w:val="2"/>
        </w:rPr>
        <w:t xml:space="preserve"> </w:t>
      </w:r>
      <w:r>
        <w:rPr>
          <w:spacing w:val="-1"/>
        </w:rPr>
        <w:t>governo;</w:t>
      </w:r>
    </w:p>
    <w:p w:rsidR="00781E5C" w:rsidRDefault="00781E5C" w:rsidP="007B59B5">
      <w:pPr>
        <w:pStyle w:val="Corpotesto"/>
        <w:numPr>
          <w:ilvl w:val="0"/>
          <w:numId w:val="58"/>
        </w:numPr>
        <w:tabs>
          <w:tab w:val="left" w:pos="556"/>
        </w:tabs>
        <w:kinsoku w:val="0"/>
        <w:overflowPunct w:val="0"/>
        <w:spacing w:line="276" w:lineRule="auto"/>
        <w:ind w:hanging="139"/>
      </w:pPr>
      <w:r>
        <w:t xml:space="preserve">del </w:t>
      </w:r>
      <w:r>
        <w:rPr>
          <w:spacing w:val="-1"/>
        </w:rPr>
        <w:t>Segretario</w:t>
      </w:r>
      <w:r>
        <w:t>;</w:t>
      </w:r>
    </w:p>
    <w:p w:rsidR="00781E5C" w:rsidRDefault="00781E5C" w:rsidP="007B59B5">
      <w:pPr>
        <w:pStyle w:val="Corpotesto"/>
        <w:numPr>
          <w:ilvl w:val="0"/>
          <w:numId w:val="58"/>
        </w:numPr>
        <w:tabs>
          <w:tab w:val="left" w:pos="556"/>
        </w:tabs>
        <w:kinsoku w:val="0"/>
        <w:overflowPunct w:val="0"/>
        <w:spacing w:line="276" w:lineRule="auto"/>
        <w:ind w:hanging="139"/>
        <w:rPr>
          <w:spacing w:val="-1"/>
        </w:rPr>
      </w:pPr>
      <w:r>
        <w:t xml:space="preserve">dei Responsabili di </w:t>
      </w:r>
      <w:r>
        <w:rPr>
          <w:spacing w:val="-1"/>
        </w:rPr>
        <w:t>Servizio;</w:t>
      </w:r>
    </w:p>
    <w:p w:rsidR="00781E5C" w:rsidRDefault="00781E5C" w:rsidP="007B59B5">
      <w:pPr>
        <w:pStyle w:val="Corpotesto"/>
        <w:numPr>
          <w:ilvl w:val="0"/>
          <w:numId w:val="58"/>
        </w:numPr>
        <w:tabs>
          <w:tab w:val="left" w:pos="556"/>
        </w:tabs>
        <w:kinsoku w:val="0"/>
        <w:overflowPunct w:val="0"/>
        <w:spacing w:line="276" w:lineRule="auto"/>
        <w:ind w:hanging="139"/>
      </w:pPr>
      <w:r>
        <w:rPr>
          <w:spacing w:val="-1"/>
        </w:rPr>
        <w:t>degli</w:t>
      </w:r>
      <w:r>
        <w:t xml:space="preserve"> sportelli che</w:t>
      </w:r>
      <w:r>
        <w:rPr>
          <w:spacing w:val="-2"/>
        </w:rPr>
        <w:t xml:space="preserve"> </w:t>
      </w:r>
      <w:r>
        <w:t xml:space="preserve">forniscono </w:t>
      </w:r>
      <w:r>
        <w:rPr>
          <w:spacing w:val="-1"/>
        </w:rPr>
        <w:t>servizi</w:t>
      </w:r>
      <w:r>
        <w:t xml:space="preserve"> ai cittadini.</w:t>
      </w:r>
    </w:p>
    <w:p w:rsidR="00781E5C" w:rsidRDefault="00781E5C" w:rsidP="007B59B5">
      <w:pPr>
        <w:pStyle w:val="Corpotesto"/>
        <w:numPr>
          <w:ilvl w:val="0"/>
          <w:numId w:val="17"/>
        </w:numPr>
        <w:tabs>
          <w:tab w:val="left" w:pos="659"/>
        </w:tabs>
        <w:kinsoku w:val="0"/>
        <w:overflowPunct w:val="0"/>
        <w:spacing w:line="276" w:lineRule="auto"/>
        <w:ind w:right="19" w:firstLine="396"/>
      </w:pPr>
      <w:r>
        <w:rPr>
          <w:spacing w:val="-2"/>
        </w:rPr>
        <w:t>Il</w:t>
      </w:r>
      <w:r>
        <w:t xml:space="preserve"> </w:t>
      </w:r>
      <w:r>
        <w:rPr>
          <w:spacing w:val="-1"/>
        </w:rPr>
        <w:t>responsabile</w:t>
      </w:r>
      <w:r>
        <w:t xml:space="preserve"> della </w:t>
      </w:r>
      <w:r>
        <w:rPr>
          <w:spacing w:val="-1"/>
        </w:rPr>
        <w:t>trasparenza,</w:t>
      </w:r>
      <w:r>
        <w:rPr>
          <w:spacing w:val="1"/>
        </w:rPr>
        <w:t xml:space="preserve"> </w:t>
      </w:r>
      <w:r>
        <w:t xml:space="preserve">su </w:t>
      </w:r>
      <w:r>
        <w:rPr>
          <w:spacing w:val="-1"/>
        </w:rPr>
        <w:t>segnalazione</w:t>
      </w:r>
      <w: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responsabili</w:t>
      </w:r>
      <w:r>
        <w:t xml:space="preserve"> di</w:t>
      </w:r>
      <w:r>
        <w:rPr>
          <w:spacing w:val="3"/>
        </w:rPr>
        <w:t xml:space="preserve"> </w:t>
      </w:r>
      <w:r>
        <w:t>S</w:t>
      </w:r>
      <w:r w:rsidR="00BA0984">
        <w:rPr>
          <w:lang w:val="it-IT"/>
        </w:rPr>
        <w:t>ervizio</w:t>
      </w:r>
      <w:r>
        <w:t>, assicura che</w:t>
      </w:r>
      <w:r>
        <w:rPr>
          <w:spacing w:val="93"/>
        </w:rPr>
        <w:t xml:space="preserve"> </w:t>
      </w:r>
      <w:r>
        <w:t xml:space="preserve">i </w:t>
      </w:r>
      <w:r>
        <w:rPr>
          <w:spacing w:val="-1"/>
        </w:rPr>
        <w:t>predetti</w:t>
      </w:r>
      <w:r>
        <w:rPr>
          <w:spacing w:val="1"/>
        </w:rPr>
        <w:t xml:space="preserve"> </w:t>
      </w:r>
      <w:r>
        <w:t xml:space="preserve">indirizzi siano </w:t>
      </w:r>
      <w:r>
        <w:rPr>
          <w:spacing w:val="-1"/>
        </w:rPr>
        <w:t>correttamente</w:t>
      </w:r>
      <w:r>
        <w:t xml:space="preserve"> pubblicati nel sito e che</w:t>
      </w:r>
      <w:r>
        <w:rPr>
          <w:spacing w:val="-3"/>
        </w:rPr>
        <w:t xml:space="preserve"> </w:t>
      </w:r>
      <w:r>
        <w:t xml:space="preserve">siano </w:t>
      </w:r>
      <w:r>
        <w:rPr>
          <w:spacing w:val="-1"/>
        </w:rPr>
        <w:t>costantemente</w:t>
      </w:r>
      <w:r>
        <w:t xml:space="preserve"> aggiornati.</w:t>
      </w:r>
    </w:p>
    <w:p w:rsidR="00781E5C" w:rsidRDefault="00781E5C" w:rsidP="007B59B5">
      <w:pPr>
        <w:pStyle w:val="Corpotesto"/>
        <w:numPr>
          <w:ilvl w:val="0"/>
          <w:numId w:val="17"/>
        </w:numPr>
        <w:tabs>
          <w:tab w:val="left" w:pos="707"/>
        </w:tabs>
        <w:kinsoku w:val="0"/>
        <w:overflowPunct w:val="0"/>
        <w:spacing w:line="276" w:lineRule="auto"/>
        <w:ind w:right="20" w:firstLine="396"/>
        <w:rPr>
          <w:spacing w:val="-1"/>
        </w:rPr>
      </w:pPr>
      <w:r>
        <w:rPr>
          <w:spacing w:val="-3"/>
        </w:rPr>
        <w:t>Il</w:t>
      </w:r>
      <w:r>
        <w:rPr>
          <w:spacing w:val="48"/>
        </w:rPr>
        <w:t xml:space="preserve"> </w:t>
      </w:r>
      <w:r>
        <w:t>cittadino</w:t>
      </w:r>
      <w:r>
        <w:rPr>
          <w:spacing w:val="48"/>
        </w:rPr>
        <w:t xml:space="preserve"> </w:t>
      </w:r>
      <w:r>
        <w:t>può</w:t>
      </w:r>
      <w:r>
        <w:rPr>
          <w:spacing w:val="48"/>
        </w:rPr>
        <w:t xml:space="preserve"> </w:t>
      </w:r>
      <w:r>
        <w:t>utilizzare</w:t>
      </w:r>
      <w:r>
        <w:rPr>
          <w:spacing w:val="46"/>
        </w:rPr>
        <w:t xml:space="preserve"> </w:t>
      </w:r>
      <w:r>
        <w:rPr>
          <w:spacing w:val="-1"/>
        </w:rPr>
        <w:t>gli</w:t>
      </w:r>
      <w:r>
        <w:rPr>
          <w:spacing w:val="48"/>
        </w:rPr>
        <w:t xml:space="preserve"> </w:t>
      </w:r>
      <w:r>
        <w:t>indirizzi</w:t>
      </w:r>
      <w:r>
        <w:rPr>
          <w:spacing w:val="48"/>
        </w:rPr>
        <w:t xml:space="preserve"> </w:t>
      </w:r>
      <w:r>
        <w:rPr>
          <w:spacing w:val="-1"/>
        </w:rPr>
        <w:t>istituzionali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rPr>
          <w:spacing w:val="-1"/>
        </w:rPr>
        <w:t>trasmettere</w:t>
      </w:r>
      <w:r>
        <w:rPr>
          <w:spacing w:val="47"/>
        </w:rPr>
        <w:t xml:space="preserve"> </w:t>
      </w:r>
      <w:r>
        <w:t>istanze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ricevere</w:t>
      </w:r>
      <w:r>
        <w:rPr>
          <w:spacing w:val="63"/>
        </w:rPr>
        <w:t xml:space="preserve"> </w:t>
      </w:r>
      <w:r>
        <w:rPr>
          <w:spacing w:val="-1"/>
        </w:rPr>
        <w:t>informazioni</w:t>
      </w:r>
      <w:r>
        <w:t xml:space="preserve"> sui provvedimenti e i </w:t>
      </w:r>
      <w:r>
        <w:rPr>
          <w:spacing w:val="-1"/>
        </w:rPr>
        <w:t>procedimenti</w:t>
      </w:r>
      <w:r>
        <w:t xml:space="preserve"> amministrativi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1"/>
        </w:rPr>
        <w:t>riguardano.</w:t>
      </w:r>
    </w:p>
    <w:p w:rsidR="00781E5C" w:rsidRDefault="00781E5C" w:rsidP="007B59B5">
      <w:pPr>
        <w:pStyle w:val="Corpotesto"/>
        <w:numPr>
          <w:ilvl w:val="0"/>
          <w:numId w:val="17"/>
        </w:numPr>
        <w:tabs>
          <w:tab w:val="left" w:pos="702"/>
        </w:tabs>
        <w:kinsoku w:val="0"/>
        <w:overflowPunct w:val="0"/>
        <w:spacing w:line="276" w:lineRule="auto"/>
        <w:ind w:right="17" w:firstLine="396"/>
      </w:pPr>
      <w:r>
        <w:rPr>
          <w:spacing w:val="-3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corrispondenza</w:t>
      </w:r>
      <w:r>
        <w:rPr>
          <w:spacing w:val="42"/>
        </w:rPr>
        <w:t xml:space="preserve"> </w:t>
      </w:r>
      <w:r>
        <w:t>tra</w:t>
      </w:r>
      <w:r>
        <w:rPr>
          <w:spacing w:val="42"/>
        </w:rPr>
        <w:t xml:space="preserve"> </w:t>
      </w:r>
      <w:r>
        <w:t>l’Ente e</w:t>
      </w:r>
      <w:r>
        <w:rPr>
          <w:spacing w:val="42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rPr>
          <w:spacing w:val="-1"/>
        </w:rPr>
        <w:t>cittadino</w:t>
      </w:r>
      <w:r>
        <w:rPr>
          <w:spacing w:val="43"/>
        </w:rPr>
        <w:t xml:space="preserve"> </w:t>
      </w:r>
      <w:r>
        <w:t>deve</w:t>
      </w:r>
      <w:r>
        <w:rPr>
          <w:spacing w:val="41"/>
        </w:rPr>
        <w:t xml:space="preserve"> </w:t>
      </w:r>
      <w:r>
        <w:t>avvenire,</w:t>
      </w:r>
      <w:r>
        <w:rPr>
          <w:spacing w:val="42"/>
        </w:rPr>
        <w:t xml:space="preserve"> </w:t>
      </w:r>
      <w:r w:rsidR="005770E2">
        <w:t>qualora</w:t>
      </w:r>
      <w:r>
        <w:rPr>
          <w:spacing w:val="44"/>
        </w:rPr>
        <w:t xml:space="preserve"> </w:t>
      </w:r>
      <w:r>
        <w:t>possibile,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via</w:t>
      </w:r>
      <w:r>
        <w:rPr>
          <w:spacing w:val="44"/>
        </w:rPr>
        <w:t xml:space="preserve"> </w:t>
      </w:r>
      <w:r>
        <w:rPr>
          <w:spacing w:val="-1"/>
        </w:rPr>
        <w:t>telematica,</w:t>
      </w:r>
      <w:r>
        <w:t xml:space="preserve"> </w:t>
      </w:r>
      <w:r>
        <w:rPr>
          <w:spacing w:val="-1"/>
        </w:rPr>
        <w:t>tramite</w:t>
      </w:r>
      <w:r>
        <w:t xml:space="preserve"> e-mail o PEC.</w:t>
      </w:r>
    </w:p>
    <w:p w:rsidR="00781E5C" w:rsidRDefault="00781E5C" w:rsidP="007B59B5">
      <w:pPr>
        <w:pStyle w:val="Corpotesto"/>
        <w:numPr>
          <w:ilvl w:val="0"/>
          <w:numId w:val="17"/>
        </w:numPr>
        <w:tabs>
          <w:tab w:val="left" w:pos="661"/>
        </w:tabs>
        <w:kinsoku w:val="0"/>
        <w:overflowPunct w:val="0"/>
        <w:spacing w:line="276" w:lineRule="auto"/>
        <w:ind w:right="19" w:firstLine="396"/>
      </w:pP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corrispondenza</w:t>
      </w:r>
      <w:r>
        <w:rPr>
          <w:spacing w:val="4"/>
        </w:rPr>
        <w:t xml:space="preserve"> </w:t>
      </w:r>
      <w:r>
        <w:t>tra</w:t>
      </w:r>
      <w:r>
        <w:rPr>
          <w:spacing w:val="3"/>
        </w:rPr>
        <w:t xml:space="preserve"> </w:t>
      </w:r>
      <w:r>
        <w:rPr>
          <w:spacing w:val="-1"/>
        </w:rPr>
        <w:t>gli</w:t>
      </w:r>
      <w:r>
        <w:rPr>
          <w:spacing w:val="3"/>
        </w:rPr>
        <w:t xml:space="preserve"> </w:t>
      </w:r>
      <w:r>
        <w:t>uffici,</w:t>
      </w:r>
      <w:r>
        <w:rPr>
          <w:spacing w:val="2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vi</w:t>
      </w:r>
      <w:r>
        <w:rPr>
          <w:spacing w:val="5"/>
        </w:rPr>
        <w:t xml:space="preserve"> </w:t>
      </w:r>
      <w:r>
        <w:t>siano</w:t>
      </w:r>
      <w:r>
        <w:rPr>
          <w:spacing w:val="2"/>
        </w:rPr>
        <w:t xml:space="preserve"> </w:t>
      </w:r>
      <w:r>
        <w:rPr>
          <w:spacing w:val="-1"/>
        </w:rPr>
        <w:t>particolari</w:t>
      </w:r>
      <w:r>
        <w:rPr>
          <w:spacing w:val="2"/>
        </w:rPr>
        <w:t xml:space="preserve"> </w:t>
      </w:r>
      <w:r>
        <w:t>motivi</w:t>
      </w:r>
      <w:r>
        <w:rPr>
          <w:spacing w:val="2"/>
        </w:rPr>
        <w:t xml:space="preserve"> </w:t>
      </w:r>
      <w:r>
        <w:t>per prediligere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-1"/>
        </w:rPr>
        <w:t>cartacea,</w:t>
      </w:r>
      <w:r>
        <w:t xml:space="preserve"> deve</w:t>
      </w:r>
      <w:r>
        <w:rPr>
          <w:spacing w:val="-2"/>
        </w:rPr>
        <w:t xml:space="preserve"> </w:t>
      </w:r>
      <w:r>
        <w:t>avvenire</w:t>
      </w:r>
      <w:r>
        <w:rPr>
          <w:spacing w:val="-3"/>
        </w:rPr>
        <w:t xml:space="preserve"> </w:t>
      </w:r>
      <w:r>
        <w:t xml:space="preserve">per via </w:t>
      </w:r>
      <w:r>
        <w:rPr>
          <w:spacing w:val="-1"/>
        </w:rPr>
        <w:t>telematica,</w:t>
      </w:r>
      <w:r>
        <w:t xml:space="preserve"> </w:t>
      </w:r>
      <w:r>
        <w:rPr>
          <w:spacing w:val="-1"/>
        </w:rPr>
        <w:t>tramite</w:t>
      </w:r>
      <w:r>
        <w:t xml:space="preserve"> </w:t>
      </w:r>
      <w:r>
        <w:rPr>
          <w:spacing w:val="-1"/>
        </w:rPr>
        <w:t>e-mail</w:t>
      </w:r>
      <w:r>
        <w:t xml:space="preserve"> o PEC.</w:t>
      </w:r>
    </w:p>
    <w:p w:rsidR="0066735E" w:rsidRPr="008D4AE1" w:rsidRDefault="0066735E" w:rsidP="008D4AE1">
      <w:pPr>
        <w:spacing w:before="240"/>
        <w:jc w:val="center"/>
        <w:rPr>
          <w:rFonts w:ascii="Times New Roman" w:hAnsi="Times New Roman"/>
          <w:spacing w:val="-1"/>
          <w:sz w:val="28"/>
          <w:szCs w:val="28"/>
        </w:rPr>
      </w:pPr>
      <w:r w:rsidRPr="008D4AE1">
        <w:rPr>
          <w:rFonts w:ascii="Times New Roman" w:hAnsi="Times New Roman"/>
          <w:spacing w:val="-1"/>
          <w:sz w:val="28"/>
          <w:szCs w:val="28"/>
        </w:rPr>
        <w:t>SEZIONE II: ALTRE MISURE TRASVERSALI</w:t>
      </w:r>
    </w:p>
    <w:p w:rsidR="0066735E" w:rsidRPr="008D4AE1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</w:t>
      </w:r>
      <w:r w:rsidRPr="00CE5A78">
        <w:rPr>
          <w:b/>
        </w:rPr>
        <w:t xml:space="preserve"> 16: modalità di </w:t>
      </w:r>
      <w:r w:rsidRPr="008D4AE1">
        <w:rPr>
          <w:b/>
        </w:rPr>
        <w:t>formazione,</w:t>
      </w:r>
      <w:r w:rsidRPr="00CE5A78">
        <w:rPr>
          <w:b/>
        </w:rPr>
        <w:t xml:space="preserve"> </w:t>
      </w:r>
      <w:r w:rsidRPr="008D4AE1">
        <w:rPr>
          <w:b/>
        </w:rPr>
        <w:t>attuazione</w:t>
      </w:r>
      <w:r w:rsidRPr="00CE5A78">
        <w:rPr>
          <w:b/>
        </w:rPr>
        <w:t xml:space="preserve"> e</w:t>
      </w:r>
      <w:r w:rsidRPr="008D4AE1">
        <w:rPr>
          <w:b/>
        </w:rPr>
        <w:t xml:space="preserve"> </w:t>
      </w:r>
      <w:r w:rsidRPr="00CE5A78">
        <w:rPr>
          <w:b/>
        </w:rPr>
        <w:t xml:space="preserve">controllo delle </w:t>
      </w:r>
      <w:r w:rsidRPr="008D4AE1">
        <w:rPr>
          <w:b/>
        </w:rPr>
        <w:t>decisioni.</w:t>
      </w:r>
    </w:p>
    <w:p w:rsidR="0066735E" w:rsidRDefault="0066735E" w:rsidP="006848E8">
      <w:pPr>
        <w:pStyle w:val="Corpotesto"/>
        <w:kinsoku w:val="0"/>
        <w:overflowPunct w:val="0"/>
        <w:spacing w:after="120"/>
        <w:ind w:left="726" w:firstLine="0"/>
      </w:pPr>
      <w:r w:rsidRPr="006848E8">
        <w:rPr>
          <w:spacing w:val="-1"/>
          <w:u w:val="single"/>
        </w:rPr>
        <w:t>F</w:t>
      </w:r>
      <w:r>
        <w:rPr>
          <w:spacing w:val="-1"/>
          <w:u w:val="single"/>
        </w:rPr>
        <w:t>ormazione.</w:t>
      </w:r>
    </w:p>
    <w:p w:rsidR="0066735E" w:rsidRDefault="0066735E" w:rsidP="00D433DF">
      <w:pPr>
        <w:pStyle w:val="Corpotesto"/>
        <w:numPr>
          <w:ilvl w:val="0"/>
          <w:numId w:val="18"/>
        </w:numPr>
        <w:tabs>
          <w:tab w:val="left" w:pos="695"/>
        </w:tabs>
        <w:kinsoku w:val="0"/>
        <w:overflowPunct w:val="0"/>
        <w:spacing w:after="120" w:line="276" w:lineRule="auto"/>
        <w:ind w:firstLine="396"/>
        <w:rPr>
          <w:spacing w:val="-1"/>
        </w:rPr>
      </w:pPr>
      <w:r>
        <w:rPr>
          <w:spacing w:val="-1"/>
        </w:rPr>
        <w:t>Tutti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procedimenti</w:t>
      </w:r>
      <w:r>
        <w:rPr>
          <w:spacing w:val="40"/>
        </w:rPr>
        <w:t xml:space="preserve"> </w:t>
      </w:r>
      <w:r>
        <w:t>sono</w:t>
      </w:r>
      <w:r>
        <w:rPr>
          <w:spacing w:val="38"/>
        </w:rPr>
        <w:t xml:space="preserve"> </w:t>
      </w:r>
      <w:r>
        <w:rPr>
          <w:spacing w:val="-1"/>
        </w:rPr>
        <w:t>conclusi</w:t>
      </w:r>
      <w:r>
        <w:rPr>
          <w:spacing w:val="3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provvedimenti</w:t>
      </w:r>
      <w:r>
        <w:rPr>
          <w:spacing w:val="38"/>
        </w:rPr>
        <w:t xml:space="preserve"> </w:t>
      </w:r>
      <w:r>
        <w:rPr>
          <w:spacing w:val="-1"/>
        </w:rPr>
        <w:t>espressi</w:t>
      </w:r>
      <w:r>
        <w:rPr>
          <w:spacing w:val="38"/>
        </w:rPr>
        <w:t xml:space="preserve"> </w:t>
      </w:r>
      <w:r>
        <w:t>assunti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rPr>
          <w:spacing w:val="-1"/>
        </w:rPr>
        <w:t>forme</w:t>
      </w:r>
      <w:r>
        <w:rPr>
          <w:spacing w:val="37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legge</w:t>
      </w:r>
      <w:r>
        <w:rPr>
          <w:spacing w:val="32"/>
        </w:rPr>
        <w:t xml:space="preserve"> </w:t>
      </w:r>
      <w:r>
        <w:t>(determinazioni,</w:t>
      </w:r>
      <w:r>
        <w:rPr>
          <w:spacing w:val="31"/>
        </w:rPr>
        <w:t xml:space="preserve"> </w:t>
      </w:r>
      <w:r>
        <w:t>autorizzazioni,</w:t>
      </w:r>
      <w:r>
        <w:rPr>
          <w:spacing w:val="34"/>
        </w:rPr>
        <w:t xml:space="preserve"> </w:t>
      </w:r>
      <w:r>
        <w:rPr>
          <w:spacing w:val="-1"/>
        </w:rPr>
        <w:t>concessioni,</w:t>
      </w:r>
      <w:r>
        <w:rPr>
          <w:spacing w:val="34"/>
        </w:rPr>
        <w:t xml:space="preserve"> </w:t>
      </w:r>
      <w:r>
        <w:rPr>
          <w:spacing w:val="-1"/>
        </w:rPr>
        <w:t>decreti,</w:t>
      </w:r>
      <w:r>
        <w:rPr>
          <w:spacing w:val="34"/>
        </w:rPr>
        <w:t xml:space="preserve"> </w:t>
      </w:r>
      <w:r>
        <w:rPr>
          <w:spacing w:val="-1"/>
        </w:rPr>
        <w:t>ecc.),</w:t>
      </w:r>
      <w:r>
        <w:rPr>
          <w:spacing w:val="33"/>
        </w:rPr>
        <w:t xml:space="preserve"> </w:t>
      </w:r>
      <w:r>
        <w:t>salvo</w:t>
      </w:r>
      <w:r>
        <w:rPr>
          <w:spacing w:val="33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procedimenti</w:t>
      </w:r>
      <w:r>
        <w:t xml:space="preserve"> di competenza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Consiglio</w:t>
      </w:r>
      <w:r>
        <w:t xml:space="preserve"> o della Giunta </w:t>
      </w:r>
      <w:r>
        <w:rPr>
          <w:spacing w:val="-1"/>
        </w:rPr>
        <w:t>Esecutiva.</w:t>
      </w:r>
    </w:p>
    <w:p w:rsidR="0066735E" w:rsidRDefault="0066735E" w:rsidP="00D433DF">
      <w:pPr>
        <w:pStyle w:val="Corpotesto"/>
        <w:numPr>
          <w:ilvl w:val="0"/>
          <w:numId w:val="18"/>
        </w:numPr>
        <w:tabs>
          <w:tab w:val="left" w:pos="656"/>
        </w:tabs>
        <w:kinsoku w:val="0"/>
        <w:overflowPunct w:val="0"/>
        <w:spacing w:after="120" w:line="276" w:lineRule="auto"/>
        <w:ind w:left="656" w:hanging="240"/>
      </w:pPr>
      <w:r>
        <w:rPr>
          <w:spacing w:val="-1"/>
        </w:rPr>
        <w:t>Ogni</w:t>
      </w:r>
      <w:r>
        <w:t xml:space="preserve"> </w:t>
      </w:r>
      <w:r>
        <w:rPr>
          <w:spacing w:val="-1"/>
        </w:rPr>
        <w:t>procedimento</w:t>
      </w:r>
      <w:r>
        <w:t xml:space="preserve"> e</w:t>
      </w:r>
      <w:r>
        <w:rPr>
          <w:spacing w:val="-1"/>
        </w:rPr>
        <w:t xml:space="preserve"> </w:t>
      </w:r>
      <w:r>
        <w:t>provvedimento finale</w:t>
      </w:r>
      <w:r>
        <w:rPr>
          <w:spacing w:val="-2"/>
        </w:rPr>
        <w:t xml:space="preserve"> </w:t>
      </w:r>
      <w:r>
        <w:t>deve:</w:t>
      </w:r>
    </w:p>
    <w:p w:rsidR="0066735E" w:rsidRDefault="0066735E" w:rsidP="00A16E63">
      <w:pPr>
        <w:pStyle w:val="Corpotesto"/>
        <w:numPr>
          <w:ilvl w:val="0"/>
          <w:numId w:val="42"/>
        </w:numPr>
        <w:tabs>
          <w:tab w:val="left" w:pos="592"/>
        </w:tabs>
        <w:kinsoku w:val="0"/>
        <w:overflowPunct w:val="0"/>
        <w:spacing w:line="276" w:lineRule="auto"/>
        <w:ind w:left="1276" w:right="22" w:hanging="283"/>
        <w:rPr>
          <w:spacing w:val="-1"/>
        </w:rPr>
      </w:pPr>
      <w:r>
        <w:rPr>
          <w:spacing w:val="-1"/>
        </w:rPr>
        <w:t>rispettare,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trattazione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rPr>
          <w:spacing w:val="-1"/>
        </w:rPr>
        <w:t>procedimenti</w:t>
      </w:r>
      <w:r>
        <w:rPr>
          <w:spacing w:val="36"/>
        </w:rPr>
        <w:t xml:space="preserve"> </w:t>
      </w:r>
      <w:r>
        <w:t>ad</w:t>
      </w:r>
      <w:r>
        <w:rPr>
          <w:spacing w:val="35"/>
        </w:rPr>
        <w:t xml:space="preserve"> </w:t>
      </w:r>
      <w:r>
        <w:t>istanza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parte,</w:t>
      </w:r>
      <w:r>
        <w:rPr>
          <w:spacing w:val="36"/>
        </w:rPr>
        <w:t xml:space="preserve"> </w:t>
      </w:r>
      <w:r>
        <w:rPr>
          <w:spacing w:val="-1"/>
        </w:rPr>
        <w:t>l’ordine</w:t>
      </w:r>
      <w:r>
        <w:rPr>
          <w:spacing w:val="34"/>
        </w:rPr>
        <w:t xml:space="preserve"> </w:t>
      </w:r>
      <w:r>
        <w:rPr>
          <w:spacing w:val="-1"/>
        </w:rPr>
        <w:lastRenderedPageBreak/>
        <w:t>cronologico,</w:t>
      </w:r>
      <w:r>
        <w:rPr>
          <w:spacing w:val="85"/>
        </w:rPr>
        <w:t xml:space="preserve"> </w:t>
      </w:r>
      <w:r>
        <w:rPr>
          <w:spacing w:val="-1"/>
        </w:rPr>
        <w:t>fatte</w:t>
      </w:r>
      <w:r>
        <w:t xml:space="preserve"> salve le </w:t>
      </w:r>
      <w:r>
        <w:rPr>
          <w:spacing w:val="-1"/>
        </w:rPr>
        <w:t>eccezioni</w:t>
      </w:r>
      <w:r>
        <w:rPr>
          <w:spacing w:val="1"/>
        </w:rPr>
        <w:t xml:space="preserve"> </w:t>
      </w:r>
      <w:r>
        <w:t>stabilite da</w:t>
      </w:r>
      <w:r>
        <w:rPr>
          <w:spacing w:val="-2"/>
        </w:rPr>
        <w:t xml:space="preserve"> </w:t>
      </w:r>
      <w:r>
        <w:rPr>
          <w:spacing w:val="-1"/>
        </w:rPr>
        <w:t>leggi</w:t>
      </w:r>
      <w:r>
        <w:rPr>
          <w:spacing w:val="2"/>
        </w:rPr>
        <w:t xml:space="preserve"> </w:t>
      </w:r>
      <w:r>
        <w:t xml:space="preserve">e </w:t>
      </w:r>
      <w:r>
        <w:rPr>
          <w:spacing w:val="-1"/>
        </w:rPr>
        <w:t>regolamenti,</w:t>
      </w:r>
      <w:r>
        <w:t xml:space="preserve"> ovvero</w:t>
      </w:r>
      <w:r>
        <w:rPr>
          <w:spacing w:val="-1"/>
        </w:rPr>
        <w:t xml:space="preserve"> </w:t>
      </w:r>
      <w:r>
        <w:t>necessarie per</w:t>
      </w:r>
      <w:r>
        <w:rPr>
          <w:spacing w:val="-2"/>
        </w:rPr>
        <w:t xml:space="preserve"> </w:t>
      </w:r>
      <w:r>
        <w:t>motivate</w:t>
      </w:r>
      <w:r>
        <w:rPr>
          <w:spacing w:val="-2"/>
        </w:rPr>
        <w:t xml:space="preserve"> </w:t>
      </w:r>
      <w:r>
        <w:rPr>
          <w:spacing w:val="-1"/>
        </w:rPr>
        <w:t>ragioni;</w:t>
      </w:r>
    </w:p>
    <w:p w:rsidR="0066735E" w:rsidRDefault="0066735E" w:rsidP="00A16E63">
      <w:pPr>
        <w:pStyle w:val="Corpotesto"/>
        <w:numPr>
          <w:ilvl w:val="0"/>
          <w:numId w:val="42"/>
        </w:numPr>
        <w:tabs>
          <w:tab w:val="left" w:pos="558"/>
        </w:tabs>
        <w:kinsoku w:val="0"/>
        <w:overflowPunct w:val="0"/>
        <w:spacing w:line="276" w:lineRule="auto"/>
        <w:ind w:left="1276" w:right="21" w:hanging="283"/>
        <w:rPr>
          <w:spacing w:val="-1"/>
        </w:rPr>
      </w:pPr>
      <w:r>
        <w:t>rispettare,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procedimenti</w:t>
      </w:r>
      <w:r>
        <w:rPr>
          <w:spacing w:val="2"/>
        </w:rPr>
        <w:t xml:space="preserve"> </w:t>
      </w:r>
      <w:r>
        <w:rPr>
          <w:spacing w:val="-1"/>
        </w:rPr>
        <w:t>d’ufficio,</w:t>
      </w:r>
      <w:r>
        <w:rPr>
          <w:spacing w:val="2"/>
        </w:rPr>
        <w:t xml:space="preserve"> </w:t>
      </w:r>
      <w:r>
        <w:t>l’ordine</w:t>
      </w:r>
      <w:r>
        <w:rPr>
          <w:spacing w:val="3"/>
        </w:rPr>
        <w:t xml:space="preserve"> </w:t>
      </w:r>
      <w:r>
        <w:t>imposto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scadenze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priorità</w:t>
      </w:r>
      <w:r>
        <w:rPr>
          <w:spacing w:val="2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rPr>
          <w:spacing w:val="-1"/>
        </w:rPr>
        <w:t>leggi,</w:t>
      </w:r>
      <w:r>
        <w:t xml:space="preserve"> regolamenti, atti </w:t>
      </w:r>
      <w:r>
        <w:rPr>
          <w:spacing w:val="-1"/>
        </w:rPr>
        <w:t>deliberativi,</w:t>
      </w:r>
      <w:r>
        <w:t xml:space="preserve"> </w:t>
      </w:r>
      <w:r>
        <w:rPr>
          <w:spacing w:val="-1"/>
        </w:rPr>
        <w:t>programmi,</w:t>
      </w:r>
      <w:r>
        <w:t xml:space="preserve"> </w:t>
      </w:r>
      <w:r>
        <w:rPr>
          <w:spacing w:val="-1"/>
        </w:rPr>
        <w:t>ecc.;</w:t>
      </w:r>
    </w:p>
    <w:p w:rsidR="0066735E" w:rsidRDefault="0066735E" w:rsidP="00A16E63">
      <w:pPr>
        <w:pStyle w:val="Corpotesto"/>
        <w:numPr>
          <w:ilvl w:val="0"/>
          <w:numId w:val="42"/>
        </w:numPr>
        <w:tabs>
          <w:tab w:val="left" w:pos="618"/>
        </w:tabs>
        <w:kinsoku w:val="0"/>
        <w:overflowPunct w:val="0"/>
        <w:spacing w:line="276" w:lineRule="auto"/>
        <w:ind w:left="1276" w:right="17" w:hanging="283"/>
      </w:pPr>
      <w:r>
        <w:t>nella</w:t>
      </w:r>
      <w:r>
        <w:rPr>
          <w:spacing w:val="1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nominativo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procedimento,</w:t>
      </w:r>
      <w:r>
        <w:rPr>
          <w:spacing w:val="2"/>
        </w:rPr>
        <w:t xml:space="preserve"> </w:t>
      </w:r>
      <w:r>
        <w:t>deve essere</w:t>
      </w:r>
      <w:r>
        <w:rPr>
          <w:spacing w:val="23"/>
        </w:rPr>
        <w:t xml:space="preserve"> </w:t>
      </w:r>
      <w:r>
        <w:t>indicato</w:t>
      </w:r>
      <w:r>
        <w:rPr>
          <w:spacing w:val="57"/>
        </w:rPr>
        <w:t xml:space="preserve"> </w:t>
      </w:r>
      <w:r>
        <w:t>l’indirizzo</w:t>
      </w:r>
      <w:r>
        <w:rPr>
          <w:spacing w:val="58"/>
        </w:rPr>
        <w:t xml:space="preserve"> </w:t>
      </w:r>
      <w:r w:rsidR="00A16E63">
        <w:t xml:space="preserve">di posta elettronica </w:t>
      </w:r>
      <w:r>
        <w:t>cui</w:t>
      </w:r>
      <w:r>
        <w:rPr>
          <w:spacing w:val="57"/>
        </w:rPr>
        <w:t xml:space="preserve"> </w:t>
      </w:r>
      <w:r>
        <w:rPr>
          <w:spacing w:val="-1"/>
        </w:rPr>
        <w:t>rivolgersi</w:t>
      </w:r>
      <w:r>
        <w:t>;</w:t>
      </w:r>
    </w:p>
    <w:p w:rsidR="0066735E" w:rsidRDefault="0066735E" w:rsidP="00A16E63">
      <w:pPr>
        <w:pStyle w:val="Corpotesto"/>
        <w:numPr>
          <w:ilvl w:val="0"/>
          <w:numId w:val="42"/>
        </w:numPr>
        <w:tabs>
          <w:tab w:val="left" w:pos="556"/>
        </w:tabs>
        <w:kinsoku w:val="0"/>
        <w:overflowPunct w:val="0"/>
        <w:spacing w:line="276" w:lineRule="auto"/>
        <w:ind w:left="1276" w:hanging="283"/>
      </w:pPr>
      <w:r>
        <w:rPr>
          <w:spacing w:val="-1"/>
        </w:rPr>
        <w:t>rispettare</w:t>
      </w:r>
      <w:r>
        <w:t xml:space="preserve"> il divieto di aggravio </w:t>
      </w:r>
      <w:r>
        <w:rPr>
          <w:spacing w:val="-1"/>
        </w:rPr>
        <w:t>del</w:t>
      </w:r>
      <w:r>
        <w:t xml:space="preserve"> procedimento;</w:t>
      </w:r>
    </w:p>
    <w:p w:rsidR="0066735E" w:rsidRDefault="0066735E" w:rsidP="00A16E63">
      <w:pPr>
        <w:pStyle w:val="Corpotesto"/>
        <w:numPr>
          <w:ilvl w:val="0"/>
          <w:numId w:val="42"/>
        </w:numPr>
        <w:tabs>
          <w:tab w:val="left" w:pos="582"/>
        </w:tabs>
        <w:kinsoku w:val="0"/>
        <w:overflowPunct w:val="0"/>
        <w:spacing w:before="5" w:line="276" w:lineRule="auto"/>
        <w:ind w:left="1276" w:right="19" w:hanging="283"/>
        <w:rPr>
          <w:spacing w:val="-1"/>
        </w:rPr>
      </w:pPr>
      <w:r>
        <w:rPr>
          <w:spacing w:val="-1"/>
        </w:rPr>
        <w:t>riportare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narrativa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preambolo,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descrizione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procedimento</w:t>
      </w:r>
      <w:r>
        <w:rPr>
          <w:spacing w:val="25"/>
        </w:rPr>
        <w:t xml:space="preserve"> </w:t>
      </w:r>
      <w:r>
        <w:t>svolto,</w:t>
      </w:r>
      <w:r>
        <w:rPr>
          <w:spacing w:val="26"/>
        </w:rPr>
        <w:t xml:space="preserve"> </w:t>
      </w:r>
      <w:r>
        <w:rPr>
          <w:spacing w:val="-1"/>
        </w:rPr>
        <w:t>richiamando</w:t>
      </w:r>
      <w:r>
        <w:rPr>
          <w:spacing w:val="107"/>
        </w:rPr>
        <w:t xml:space="preserve"> </w:t>
      </w:r>
      <w:r>
        <w:t xml:space="preserve">tutti </w:t>
      </w:r>
      <w:r>
        <w:rPr>
          <w:spacing w:val="-1"/>
        </w:rPr>
        <w:t>gli</w:t>
      </w:r>
      <w:r>
        <w:t xml:space="preserve"> atti</w:t>
      </w:r>
      <w:r>
        <w:rPr>
          <w:spacing w:val="1"/>
        </w:rPr>
        <w:t xml:space="preserve"> </w:t>
      </w:r>
      <w:r>
        <w:t>prodotti, anche</w:t>
      </w:r>
      <w:r>
        <w:rPr>
          <w:spacing w:val="-3"/>
        </w:rPr>
        <w:t xml:space="preserve"> </w:t>
      </w:r>
      <w:r>
        <w:t xml:space="preserve">interni, per </w:t>
      </w:r>
      <w:r>
        <w:rPr>
          <w:spacing w:val="-1"/>
        </w:rPr>
        <w:t>addivenire</w:t>
      </w:r>
      <w:r>
        <w:rPr>
          <w:spacing w:val="1"/>
        </w:rPr>
        <w:t xml:space="preserve"> </w:t>
      </w:r>
      <w:r>
        <w:t xml:space="preserve">alla </w:t>
      </w:r>
      <w:r>
        <w:rPr>
          <w:spacing w:val="-1"/>
        </w:rPr>
        <w:t>decisione</w:t>
      </w:r>
      <w:r>
        <w:t xml:space="preserve"> </w:t>
      </w:r>
      <w:r>
        <w:rPr>
          <w:spacing w:val="-1"/>
        </w:rPr>
        <w:t>finale;</w:t>
      </w:r>
    </w:p>
    <w:p w:rsidR="0066735E" w:rsidRDefault="0066735E" w:rsidP="00A16E63">
      <w:pPr>
        <w:pStyle w:val="Corpotesto"/>
        <w:numPr>
          <w:ilvl w:val="0"/>
          <w:numId w:val="42"/>
        </w:numPr>
        <w:tabs>
          <w:tab w:val="left" w:pos="592"/>
        </w:tabs>
        <w:kinsoku w:val="0"/>
        <w:overflowPunct w:val="0"/>
        <w:spacing w:line="276" w:lineRule="auto"/>
        <w:ind w:left="1276" w:right="20" w:hanging="283"/>
        <w:rPr>
          <w:spacing w:val="-1"/>
        </w:rPr>
      </w:pPr>
      <w:r>
        <w:rPr>
          <w:spacing w:val="-1"/>
        </w:rPr>
        <w:t>essere</w:t>
      </w:r>
      <w:r>
        <w:rPr>
          <w:spacing w:val="35"/>
        </w:rPr>
        <w:t xml:space="preserve"> </w:t>
      </w:r>
      <w:r>
        <w:t>motivato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precisione,</w:t>
      </w:r>
      <w:r>
        <w:rPr>
          <w:spacing w:val="35"/>
        </w:rPr>
        <w:t xml:space="preserve"> </w:t>
      </w:r>
      <w:r>
        <w:t>chiarezza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completezza,</w:t>
      </w:r>
      <w:r>
        <w:rPr>
          <w:spacing w:val="35"/>
        </w:rPr>
        <w:t xml:space="preserve"> </w:t>
      </w:r>
      <w:r>
        <w:rPr>
          <w:spacing w:val="-1"/>
        </w:rPr>
        <w:t>specificando</w:t>
      </w:r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presupposti</w:t>
      </w:r>
      <w:r>
        <w:rPr>
          <w:spacing w:val="37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rPr>
          <w:spacing w:val="-1"/>
        </w:rPr>
        <w:t>fatto</w:t>
      </w:r>
      <w:r>
        <w:rPr>
          <w:spacing w:val="44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rPr>
          <w:spacing w:val="-1"/>
        </w:rPr>
        <w:t>ragioni</w:t>
      </w:r>
      <w:r>
        <w:rPr>
          <w:spacing w:val="46"/>
        </w:rPr>
        <w:t xml:space="preserve"> </w:t>
      </w:r>
      <w:r>
        <w:t>giuridiche</w:t>
      </w:r>
      <w:r>
        <w:rPr>
          <w:spacing w:val="41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hanno</w:t>
      </w:r>
      <w:r>
        <w:rPr>
          <w:spacing w:val="42"/>
        </w:rPr>
        <w:t xml:space="preserve"> </w:t>
      </w:r>
      <w:r>
        <w:t>determinato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decisione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relazione</w:t>
      </w:r>
      <w:r>
        <w:rPr>
          <w:spacing w:val="42"/>
        </w:rPr>
        <w:t xml:space="preserve"> </w:t>
      </w:r>
      <w:r>
        <w:t>alle</w:t>
      </w:r>
      <w:r>
        <w:rPr>
          <w:spacing w:val="42"/>
        </w:rPr>
        <w:t xml:space="preserve"> </w:t>
      </w:r>
      <w:r>
        <w:t>risultanze</w:t>
      </w:r>
      <w:r>
        <w:rPr>
          <w:spacing w:val="28"/>
        </w:rPr>
        <w:t xml:space="preserve"> </w:t>
      </w:r>
      <w:r>
        <w:t>dell’istruttoria e</w:t>
      </w:r>
      <w:r>
        <w:rPr>
          <w:spacing w:val="-2"/>
        </w:rPr>
        <w:t xml:space="preserve"> </w:t>
      </w:r>
      <w:r>
        <w:t xml:space="preserve">alle norme di </w:t>
      </w:r>
      <w:r>
        <w:rPr>
          <w:spacing w:val="-1"/>
        </w:rPr>
        <w:t>riferimento;</w:t>
      </w:r>
    </w:p>
    <w:p w:rsidR="0066735E" w:rsidRDefault="0066735E" w:rsidP="00A16E63">
      <w:pPr>
        <w:pStyle w:val="Corpotesto"/>
        <w:numPr>
          <w:ilvl w:val="0"/>
          <w:numId w:val="42"/>
        </w:numPr>
        <w:tabs>
          <w:tab w:val="left" w:pos="556"/>
        </w:tabs>
        <w:kinsoku w:val="0"/>
        <w:overflowPunct w:val="0"/>
        <w:spacing w:line="276" w:lineRule="auto"/>
        <w:ind w:left="1276" w:hanging="283"/>
        <w:rPr>
          <w:spacing w:val="-1"/>
        </w:rPr>
      </w:pP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redatto</w:t>
      </w:r>
      <w:r>
        <w:t xml:space="preserve"> con stile semplice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diretto,</w:t>
      </w:r>
      <w:r>
        <w:t xml:space="preserve"> perché sia </w:t>
      </w:r>
      <w:r>
        <w:rPr>
          <w:spacing w:val="-1"/>
        </w:rPr>
        <w:t>pienamente</w:t>
      </w:r>
      <w:r>
        <w:t xml:space="preserve"> </w:t>
      </w:r>
      <w:r>
        <w:rPr>
          <w:spacing w:val="-1"/>
        </w:rPr>
        <w:t>intellegibile;</w:t>
      </w:r>
    </w:p>
    <w:p w:rsidR="0066735E" w:rsidRDefault="0066735E" w:rsidP="00A16E63">
      <w:pPr>
        <w:pStyle w:val="Corpotesto"/>
        <w:numPr>
          <w:ilvl w:val="0"/>
          <w:numId w:val="42"/>
        </w:numPr>
        <w:tabs>
          <w:tab w:val="left" w:pos="580"/>
        </w:tabs>
        <w:kinsoku w:val="0"/>
        <w:overflowPunct w:val="0"/>
        <w:spacing w:line="276" w:lineRule="auto"/>
        <w:ind w:left="1276" w:right="20" w:hanging="283"/>
      </w:pPr>
      <w:r>
        <w:t>indicare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rPr>
          <w:spacing w:val="-1"/>
        </w:rPr>
        <w:t>responsabile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procedimento,</w:t>
      </w:r>
      <w:r>
        <w:rPr>
          <w:spacing w:val="24"/>
        </w:rPr>
        <w:t xml:space="preserve"> </w:t>
      </w:r>
      <w:r>
        <w:t>istruttore</w:t>
      </w:r>
      <w:r>
        <w:rPr>
          <w:spacing w:val="22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pratica,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distinto</w:t>
      </w:r>
      <w:r>
        <w:rPr>
          <w:spacing w:val="24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titolare</w:t>
      </w:r>
      <w:r>
        <w:rPr>
          <w:spacing w:val="5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 xml:space="preserve">di adozione </w:t>
      </w:r>
      <w:r>
        <w:rPr>
          <w:spacing w:val="-1"/>
        </w:rPr>
        <w:t>dell’atto</w:t>
      </w:r>
      <w:r>
        <w:t xml:space="preserve"> finale,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firmare</w:t>
      </w:r>
      <w:r>
        <w:rPr>
          <w:spacing w:val="-3"/>
        </w:rPr>
        <w:t xml:space="preserve"> </w:t>
      </w:r>
      <w:r>
        <w:t>in calce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provvedimento.</w:t>
      </w:r>
    </w:p>
    <w:p w:rsidR="0066735E" w:rsidRDefault="0066735E" w:rsidP="006848E8">
      <w:pPr>
        <w:pStyle w:val="Corpotesto"/>
        <w:kinsoku w:val="0"/>
        <w:overflowPunct w:val="0"/>
        <w:spacing w:before="120" w:after="120" w:line="265" w:lineRule="exact"/>
        <w:ind w:left="0" w:firstLine="0"/>
      </w:pPr>
      <w:r>
        <w:rPr>
          <w:spacing w:val="-1"/>
        </w:rPr>
        <w:t>Inoltre,</w:t>
      </w:r>
      <w:r>
        <w:t xml:space="preserve"> </w:t>
      </w:r>
      <w:r>
        <w:rPr>
          <w:spacing w:val="-1"/>
        </w:rPr>
        <w:t>con</w:t>
      </w:r>
      <w:r>
        <w:t xml:space="preserve"> riguardo </w:t>
      </w:r>
      <w:r>
        <w:rPr>
          <w:spacing w:val="-1"/>
        </w:rPr>
        <w:t>alle</w:t>
      </w:r>
      <w:r>
        <w:rPr>
          <w:spacing w:val="2"/>
        </w:rPr>
        <w:t xml:space="preserve"> </w:t>
      </w:r>
      <w:r>
        <w:rPr>
          <w:spacing w:val="-1"/>
        </w:rPr>
        <w:t>seguenti</w:t>
      </w:r>
      <w:r>
        <w:t xml:space="preserve"> attività:</w:t>
      </w:r>
    </w:p>
    <w:p w:rsidR="0066735E" w:rsidRDefault="0066735E" w:rsidP="0066735E">
      <w:pPr>
        <w:pStyle w:val="Corpotesto"/>
        <w:kinsoku w:val="0"/>
        <w:overflowPunct w:val="0"/>
        <w:ind w:left="415" w:firstLine="0"/>
        <w:rPr>
          <w:spacing w:val="-1"/>
        </w:rPr>
      </w:pPr>
      <w:r>
        <w:t>A)</w:t>
      </w:r>
      <w:r>
        <w:rPr>
          <w:spacing w:val="-2"/>
        </w:rPr>
        <w:t xml:space="preserve"> </w:t>
      </w:r>
      <w:r>
        <w:rPr>
          <w:spacing w:val="-1"/>
        </w:rPr>
        <w:t>contrattuale:</w:t>
      </w:r>
    </w:p>
    <w:p w:rsidR="0066735E" w:rsidRPr="00A16E63" w:rsidRDefault="0066735E" w:rsidP="00D433DF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  <w:rPr>
          <w:spacing w:val="-1"/>
        </w:rPr>
      </w:pPr>
      <w:r w:rsidRPr="00A16E63">
        <w:rPr>
          <w:spacing w:val="-1"/>
        </w:rPr>
        <w:t>rispettare</w:t>
      </w:r>
      <w:r w:rsidRPr="00A16E63">
        <w:t xml:space="preserve"> il divieto di frazionamento o </w:t>
      </w:r>
      <w:r w:rsidRPr="00A16E63">
        <w:rPr>
          <w:spacing w:val="-1"/>
        </w:rPr>
        <w:t>innalzamento</w:t>
      </w:r>
      <w:r w:rsidRPr="00A16E63">
        <w:t xml:space="preserve"> </w:t>
      </w:r>
      <w:r w:rsidRPr="00A16E63">
        <w:rPr>
          <w:spacing w:val="-1"/>
        </w:rPr>
        <w:t>artificioso</w:t>
      </w:r>
      <w:r w:rsidRPr="00A16E63">
        <w:t xml:space="preserve"> dell’importo</w:t>
      </w:r>
      <w:r w:rsidRPr="00A16E63">
        <w:rPr>
          <w:spacing w:val="59"/>
        </w:rPr>
        <w:t xml:space="preserve"> </w:t>
      </w:r>
      <w:r w:rsidRPr="00A16E63">
        <w:rPr>
          <w:spacing w:val="-1"/>
        </w:rPr>
        <w:t>contrattuale;</w:t>
      </w:r>
    </w:p>
    <w:p w:rsidR="0066735E" w:rsidRPr="00A16E63" w:rsidRDefault="0066735E" w:rsidP="00D433DF">
      <w:pPr>
        <w:pStyle w:val="Corpotesto"/>
        <w:numPr>
          <w:ilvl w:val="0"/>
          <w:numId w:val="43"/>
        </w:numPr>
        <w:tabs>
          <w:tab w:val="left" w:pos="611"/>
        </w:tabs>
        <w:kinsoku w:val="0"/>
        <w:overflowPunct w:val="0"/>
        <w:spacing w:line="276" w:lineRule="auto"/>
        <w:ind w:right="20"/>
        <w:rPr>
          <w:spacing w:val="-1"/>
        </w:rPr>
      </w:pPr>
      <w:r w:rsidRPr="00A16E63">
        <w:rPr>
          <w:spacing w:val="-1"/>
        </w:rPr>
        <w:t>rispettare,</w:t>
      </w:r>
      <w:r w:rsidRPr="00A16E63">
        <w:rPr>
          <w:spacing w:val="55"/>
        </w:rPr>
        <w:t xml:space="preserve"> </w:t>
      </w:r>
      <w:r w:rsidRPr="00A16E63">
        <w:t>nelle</w:t>
      </w:r>
      <w:r w:rsidRPr="00A16E63">
        <w:rPr>
          <w:spacing w:val="54"/>
        </w:rPr>
        <w:t xml:space="preserve"> </w:t>
      </w:r>
      <w:r w:rsidRPr="00A16E63">
        <w:t>procedure</w:t>
      </w:r>
      <w:r w:rsidRPr="00A16E63">
        <w:rPr>
          <w:spacing w:val="54"/>
        </w:rPr>
        <w:t xml:space="preserve"> </w:t>
      </w:r>
      <w:r w:rsidRPr="00A16E63">
        <w:t>di</w:t>
      </w:r>
      <w:r w:rsidRPr="00A16E63">
        <w:rPr>
          <w:spacing w:val="55"/>
        </w:rPr>
        <w:t xml:space="preserve"> </w:t>
      </w:r>
      <w:r w:rsidRPr="00A16E63">
        <w:t>acquisizione</w:t>
      </w:r>
      <w:r w:rsidRPr="00A16E63">
        <w:rPr>
          <w:spacing w:val="54"/>
        </w:rPr>
        <w:t xml:space="preserve"> </w:t>
      </w:r>
      <w:r w:rsidRPr="00A16E63">
        <w:t>di</w:t>
      </w:r>
      <w:r w:rsidRPr="00A16E63">
        <w:rPr>
          <w:spacing w:val="53"/>
        </w:rPr>
        <w:t xml:space="preserve"> </w:t>
      </w:r>
      <w:r w:rsidRPr="00A16E63">
        <w:t>lavori,</w:t>
      </w:r>
      <w:r w:rsidRPr="00A16E63">
        <w:rPr>
          <w:spacing w:val="54"/>
        </w:rPr>
        <w:t xml:space="preserve"> </w:t>
      </w:r>
      <w:r w:rsidRPr="00A16E63">
        <w:rPr>
          <w:spacing w:val="-1"/>
        </w:rPr>
        <w:t>servizi</w:t>
      </w:r>
      <w:r w:rsidRPr="00A16E63">
        <w:rPr>
          <w:spacing w:val="55"/>
        </w:rPr>
        <w:t xml:space="preserve"> </w:t>
      </w:r>
      <w:r w:rsidRPr="00A16E63">
        <w:t>e</w:t>
      </w:r>
      <w:r w:rsidRPr="00A16E63">
        <w:rPr>
          <w:spacing w:val="54"/>
        </w:rPr>
        <w:t xml:space="preserve"> </w:t>
      </w:r>
      <w:r w:rsidRPr="00A16E63">
        <w:rPr>
          <w:spacing w:val="-1"/>
        </w:rPr>
        <w:t>forniture,</w:t>
      </w:r>
      <w:r w:rsidRPr="00A16E63">
        <w:rPr>
          <w:spacing w:val="55"/>
        </w:rPr>
        <w:t xml:space="preserve"> </w:t>
      </w:r>
      <w:r w:rsidRPr="00A16E63">
        <w:t>la</w:t>
      </w:r>
      <w:r w:rsidRPr="00A16E63">
        <w:rPr>
          <w:spacing w:val="54"/>
        </w:rPr>
        <w:t xml:space="preserve"> </w:t>
      </w:r>
      <w:r w:rsidRPr="00A16E63">
        <w:t>normativa</w:t>
      </w:r>
      <w:r w:rsidRPr="00A16E63">
        <w:rPr>
          <w:spacing w:val="37"/>
        </w:rPr>
        <w:t xml:space="preserve"> </w:t>
      </w:r>
      <w:r w:rsidRPr="00A16E63">
        <w:rPr>
          <w:spacing w:val="-1"/>
        </w:rPr>
        <w:t>vigente, fatto salvo quanto disposto in merito dalle disposizioni dello Statuto dell’Ente</w:t>
      </w:r>
      <w:r w:rsidRPr="00A16E63">
        <w:rPr>
          <w:spacing w:val="17"/>
        </w:rPr>
        <w:t>;</w:t>
      </w:r>
    </w:p>
    <w:p w:rsidR="0066735E" w:rsidRDefault="0066735E" w:rsidP="00D433DF">
      <w:pPr>
        <w:pStyle w:val="Corpotesto"/>
        <w:numPr>
          <w:ilvl w:val="0"/>
          <w:numId w:val="43"/>
        </w:numPr>
        <w:tabs>
          <w:tab w:val="left" w:pos="575"/>
        </w:tabs>
        <w:kinsoku w:val="0"/>
        <w:overflowPunct w:val="0"/>
        <w:spacing w:line="276" w:lineRule="auto"/>
        <w:ind w:right="19"/>
      </w:pPr>
      <w:r w:rsidRPr="00A16E63">
        <w:rPr>
          <w:spacing w:val="-1"/>
        </w:rPr>
        <w:t>verificare</w:t>
      </w:r>
      <w:r w:rsidRPr="00A16E63">
        <w:rPr>
          <w:spacing w:val="18"/>
        </w:rPr>
        <w:t xml:space="preserve"> </w:t>
      </w:r>
      <w:r w:rsidRPr="00A16E63">
        <w:t>la</w:t>
      </w:r>
      <w:r w:rsidRPr="00A16E63">
        <w:rPr>
          <w:spacing w:val="18"/>
        </w:rPr>
        <w:t xml:space="preserve"> </w:t>
      </w:r>
      <w:r w:rsidRPr="00A16E63">
        <w:t>congruità</w:t>
      </w:r>
      <w:r>
        <w:rPr>
          <w:spacing w:val="18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prezzi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acquisto</w:t>
      </w:r>
      <w:r w:rsidR="00A16E63"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2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cessione</w:t>
      </w:r>
      <w:r>
        <w:rPr>
          <w:spacing w:val="19"/>
        </w:rPr>
        <w:t xml:space="preserve"> </w:t>
      </w:r>
      <w:r>
        <w:t>e/o</w:t>
      </w:r>
      <w:r>
        <w:rPr>
          <w:spacing w:val="18"/>
        </w:rPr>
        <w:t xml:space="preserve"> </w:t>
      </w:r>
      <w:r>
        <w:rPr>
          <w:spacing w:val="-1"/>
        </w:rPr>
        <w:t>acquisto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beni</w:t>
      </w:r>
      <w:r>
        <w:rPr>
          <w:spacing w:val="18"/>
        </w:rPr>
        <w:t xml:space="preserve"> </w:t>
      </w:r>
      <w:r>
        <w:t>immobili</w:t>
      </w:r>
      <w:r>
        <w:rPr>
          <w:spacing w:val="18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 xml:space="preserve">costituzione/cessione di diritti </w:t>
      </w:r>
      <w:r>
        <w:rPr>
          <w:spacing w:val="-1"/>
        </w:rPr>
        <w:t>reali</w:t>
      </w:r>
      <w:r>
        <w:t xml:space="preserve"> minori</w:t>
      </w:r>
      <w:r w:rsidR="00A16E63">
        <w:t>, anche mediante ricorso al perito demaniale iscritto all’Albo tenuto presso la Regione Lazio per la stima dei beni civici</w:t>
      </w:r>
      <w:r>
        <w:t>;</w:t>
      </w:r>
    </w:p>
    <w:p w:rsidR="0066735E" w:rsidRDefault="0066735E" w:rsidP="00D433DF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</w:pPr>
      <w:r>
        <w:rPr>
          <w:spacing w:val="-1"/>
        </w:rPr>
        <w:t>acquisire</w:t>
      </w:r>
      <w:r>
        <w:rPr>
          <w:spacing w:val="-2"/>
        </w:rPr>
        <w:t xml:space="preserve"> </w:t>
      </w:r>
      <w:r>
        <w:t>preventivamente i piani di sicurezza e</w:t>
      </w:r>
      <w:r>
        <w:rPr>
          <w:spacing w:val="-2"/>
        </w:rPr>
        <w:t xml:space="preserve"> </w:t>
      </w:r>
      <w:r>
        <w:rPr>
          <w:spacing w:val="-1"/>
        </w:rPr>
        <w:t>vigilare</w:t>
      </w:r>
      <w:r>
        <w:rPr>
          <w:spacing w:val="-2"/>
        </w:rPr>
        <w:t xml:space="preserve"> </w:t>
      </w:r>
      <w:r>
        <w:t>sulla loro</w:t>
      </w:r>
      <w:r>
        <w:rPr>
          <w:spacing w:val="1"/>
        </w:rPr>
        <w:t xml:space="preserve"> </w:t>
      </w:r>
      <w:r>
        <w:t>applicazione;</w:t>
      </w:r>
    </w:p>
    <w:p w:rsidR="0066735E" w:rsidRDefault="0066735E" w:rsidP="00D433DF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</w:pPr>
      <w:r>
        <w:rPr>
          <w:spacing w:val="-1"/>
        </w:rPr>
        <w:t>prevedere</w:t>
      </w:r>
      <w:r>
        <w:t xml:space="preserve"> </w:t>
      </w:r>
      <w:r>
        <w:rPr>
          <w:spacing w:val="-1"/>
        </w:rPr>
        <w:t>negli</w:t>
      </w:r>
      <w:r>
        <w:t xml:space="preserve"> avvisi, bandi di </w:t>
      </w:r>
      <w:r>
        <w:rPr>
          <w:spacing w:val="-1"/>
        </w:rPr>
        <w:t>gara</w:t>
      </w:r>
      <w:r>
        <w:rPr>
          <w:spacing w:val="-2"/>
        </w:rPr>
        <w:t xml:space="preserve"> </w:t>
      </w:r>
      <w:r>
        <w:t>o lettere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invito:</w:t>
      </w:r>
    </w:p>
    <w:p w:rsidR="0066735E" w:rsidRDefault="0066735E" w:rsidP="00D433DF">
      <w:pPr>
        <w:pStyle w:val="Corpotesto"/>
        <w:numPr>
          <w:ilvl w:val="1"/>
          <w:numId w:val="19"/>
        </w:numPr>
        <w:kinsoku w:val="0"/>
        <w:overflowPunct w:val="0"/>
        <w:spacing w:line="276" w:lineRule="auto"/>
        <w:ind w:left="1418" w:right="17" w:hanging="284"/>
        <w:rPr>
          <w:spacing w:val="-1"/>
        </w:rPr>
      </w:pPr>
      <w:r>
        <w:t>che</w:t>
      </w:r>
      <w:r>
        <w:rPr>
          <w:spacing w:val="2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mancato</w:t>
      </w:r>
      <w:r>
        <w:rPr>
          <w:spacing w:val="6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rPr>
          <w:spacing w:val="-1"/>
        </w:rPr>
        <w:t>clausole</w:t>
      </w:r>
      <w:r>
        <w:rPr>
          <w:spacing w:val="6"/>
        </w:rPr>
        <w:t xml:space="preserve"> </w:t>
      </w:r>
      <w:r>
        <w:rPr>
          <w:spacing w:val="-1"/>
        </w:rPr>
        <w:t>contenute</w:t>
      </w:r>
      <w:r>
        <w:rPr>
          <w:spacing w:val="9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protocolli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legalità</w:t>
      </w:r>
      <w:r>
        <w:rPr>
          <w:spacing w:val="6"/>
        </w:rPr>
        <w:t xml:space="preserve"> </w:t>
      </w:r>
      <w:r>
        <w:t>costituisce</w:t>
      </w:r>
      <w:r>
        <w:rPr>
          <w:spacing w:val="-1"/>
        </w:rPr>
        <w:t xml:space="preserve"> causa</w:t>
      </w:r>
      <w:r>
        <w:t xml:space="preserve"> di</w:t>
      </w:r>
      <w:r>
        <w:rPr>
          <w:spacing w:val="2"/>
        </w:rPr>
        <w:t xml:space="preserve"> </w:t>
      </w:r>
      <w:r>
        <w:rPr>
          <w:spacing w:val="-1"/>
        </w:rPr>
        <w:t>esclusione</w:t>
      </w:r>
      <w:r>
        <w:t xml:space="preserve"> dalla </w:t>
      </w:r>
      <w:r>
        <w:rPr>
          <w:spacing w:val="-1"/>
        </w:rPr>
        <w:t>gara;</w:t>
      </w:r>
    </w:p>
    <w:p w:rsidR="0066735E" w:rsidRDefault="0066735E" w:rsidP="00D433DF">
      <w:pPr>
        <w:pStyle w:val="Corpotesto"/>
        <w:numPr>
          <w:ilvl w:val="1"/>
          <w:numId w:val="19"/>
        </w:numPr>
        <w:tabs>
          <w:tab w:val="left" w:pos="1033"/>
        </w:tabs>
        <w:kinsoku w:val="0"/>
        <w:overflowPunct w:val="0"/>
        <w:spacing w:line="276" w:lineRule="auto"/>
        <w:ind w:left="1418" w:right="18" w:hanging="284"/>
        <w:rPr>
          <w:spacing w:val="-1"/>
        </w:rPr>
      </w:pPr>
      <w:r>
        <w:t>la</w:t>
      </w:r>
      <w:r>
        <w:rPr>
          <w:spacing w:val="44"/>
        </w:rPr>
        <w:t xml:space="preserve"> </w:t>
      </w:r>
      <w:r>
        <w:t>possibilità</w:t>
      </w:r>
      <w:r>
        <w:rPr>
          <w:spacing w:val="44"/>
        </w:rPr>
        <w:t xml:space="preserve"> </w:t>
      </w:r>
      <w:r>
        <w:rPr>
          <w:spacing w:val="-2"/>
        </w:rPr>
        <w:t>di</w:t>
      </w:r>
      <w:r>
        <w:rPr>
          <w:spacing w:val="46"/>
        </w:rPr>
        <w:t xml:space="preserve"> </w:t>
      </w:r>
      <w:r>
        <w:rPr>
          <w:spacing w:val="-1"/>
        </w:rPr>
        <w:t>annullamento</w:t>
      </w:r>
      <w:r>
        <w:rPr>
          <w:spacing w:val="45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rPr>
          <w:spacing w:val="-1"/>
        </w:rPr>
        <w:t>procedura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gara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caso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violazione</w:t>
      </w:r>
      <w:r>
        <w:rPr>
          <w:spacing w:val="44"/>
        </w:rPr>
        <w:t xml:space="preserve"> </w:t>
      </w:r>
      <w:r>
        <w:t>della</w:t>
      </w:r>
      <w:r>
        <w:rPr>
          <w:spacing w:val="61"/>
        </w:rPr>
        <w:t xml:space="preserve"> </w:t>
      </w:r>
      <w:r>
        <w:t xml:space="preserve">normativa </w:t>
      </w:r>
      <w:r>
        <w:rPr>
          <w:spacing w:val="-1"/>
        </w:rPr>
        <w:t>anticorruzione;</w:t>
      </w:r>
    </w:p>
    <w:p w:rsidR="0066735E" w:rsidRPr="006848E8" w:rsidRDefault="0066735E" w:rsidP="00A16E63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  <w:rPr>
          <w:spacing w:val="-1"/>
        </w:rPr>
      </w:pPr>
      <w:r w:rsidRPr="006848E8">
        <w:rPr>
          <w:spacing w:val="-1"/>
        </w:rPr>
        <w:t xml:space="preserve">i </w:t>
      </w:r>
      <w:r>
        <w:rPr>
          <w:spacing w:val="-1"/>
        </w:rPr>
        <w:t>componenti</w:t>
      </w:r>
      <w:r w:rsidRPr="006848E8">
        <w:rPr>
          <w:spacing w:val="-1"/>
        </w:rPr>
        <w:t xml:space="preserve"> le commissioni di </w:t>
      </w:r>
      <w:r>
        <w:rPr>
          <w:spacing w:val="-1"/>
        </w:rPr>
        <w:t>concorso</w:t>
      </w:r>
      <w:r w:rsidRPr="006848E8">
        <w:rPr>
          <w:spacing w:val="-1"/>
        </w:rPr>
        <w:t xml:space="preserve"> e di </w:t>
      </w:r>
      <w:r>
        <w:rPr>
          <w:spacing w:val="-1"/>
        </w:rPr>
        <w:t>gara,</w:t>
      </w:r>
      <w:r w:rsidRPr="006848E8">
        <w:rPr>
          <w:spacing w:val="-1"/>
        </w:rPr>
        <w:t xml:space="preserve"> dovranno </w:t>
      </w:r>
      <w:r>
        <w:rPr>
          <w:spacing w:val="-1"/>
        </w:rPr>
        <w:t>rendere</w:t>
      </w:r>
      <w:r w:rsidRPr="006848E8">
        <w:rPr>
          <w:spacing w:val="-1"/>
        </w:rPr>
        <w:t xml:space="preserve"> </w:t>
      </w:r>
      <w:r>
        <w:rPr>
          <w:spacing w:val="-1"/>
        </w:rPr>
        <w:t>all’atto</w:t>
      </w:r>
      <w:r w:rsidRPr="006848E8">
        <w:rPr>
          <w:spacing w:val="-1"/>
        </w:rPr>
        <w:t xml:space="preserve"> </w:t>
      </w:r>
      <w:r>
        <w:rPr>
          <w:spacing w:val="-1"/>
        </w:rPr>
        <w:t>dell’insediamento</w:t>
      </w:r>
      <w:r w:rsidRPr="006848E8">
        <w:rPr>
          <w:spacing w:val="-1"/>
        </w:rPr>
        <w:t xml:space="preserve"> dichiarazione di:</w:t>
      </w:r>
    </w:p>
    <w:p w:rsidR="0066735E" w:rsidRPr="006848E8" w:rsidRDefault="0066735E" w:rsidP="00D433DF">
      <w:pPr>
        <w:pStyle w:val="Corpotesto"/>
        <w:numPr>
          <w:ilvl w:val="1"/>
          <w:numId w:val="44"/>
        </w:numPr>
        <w:kinsoku w:val="0"/>
        <w:overflowPunct w:val="0"/>
        <w:spacing w:line="276" w:lineRule="auto"/>
        <w:ind w:left="1418" w:right="17"/>
      </w:pPr>
      <w:r>
        <w:t>non</w:t>
      </w:r>
      <w:r w:rsidRPr="006848E8">
        <w:t xml:space="preserve"> trovarsi </w:t>
      </w:r>
      <w:r>
        <w:t>in</w:t>
      </w:r>
      <w:r w:rsidRPr="006848E8">
        <w:t xml:space="preserve"> </w:t>
      </w:r>
      <w:r>
        <w:t>rapporti</w:t>
      </w:r>
      <w:r w:rsidRPr="006848E8">
        <w:t xml:space="preserve"> </w:t>
      </w:r>
      <w:r>
        <w:t>di</w:t>
      </w:r>
      <w:r w:rsidRPr="006848E8">
        <w:t xml:space="preserve"> parentela </w:t>
      </w:r>
      <w:r>
        <w:t>o</w:t>
      </w:r>
      <w:r w:rsidRPr="006848E8">
        <w:t xml:space="preserve"> </w:t>
      </w:r>
      <w:r>
        <w:t>di</w:t>
      </w:r>
      <w:r w:rsidRPr="006848E8">
        <w:t xml:space="preserve"> </w:t>
      </w:r>
      <w:r>
        <w:t>lavoro</w:t>
      </w:r>
      <w:r w:rsidRPr="006848E8">
        <w:t xml:space="preserve"> </w:t>
      </w:r>
      <w:r>
        <w:t>o</w:t>
      </w:r>
      <w:r w:rsidRPr="006848E8">
        <w:t xml:space="preserve"> professionali </w:t>
      </w:r>
      <w:r>
        <w:t>con</w:t>
      </w:r>
      <w:r w:rsidRPr="006848E8">
        <w:t xml:space="preserve"> </w:t>
      </w:r>
      <w:r>
        <w:t>i</w:t>
      </w:r>
      <w:r w:rsidRPr="006848E8">
        <w:t xml:space="preserve"> partecipanti </w:t>
      </w:r>
      <w:r>
        <w:t>alla</w:t>
      </w:r>
      <w:r w:rsidRPr="006848E8">
        <w:t xml:space="preserve"> gara </w:t>
      </w:r>
      <w:r>
        <w:t>od al</w:t>
      </w:r>
      <w:r w:rsidRPr="006848E8">
        <w:t xml:space="preserve"> concorso;</w:t>
      </w:r>
    </w:p>
    <w:p w:rsidR="0066735E" w:rsidRDefault="0066735E" w:rsidP="00D433DF">
      <w:pPr>
        <w:pStyle w:val="Corpotesto"/>
        <w:numPr>
          <w:ilvl w:val="1"/>
          <w:numId w:val="44"/>
        </w:numPr>
        <w:kinsoku w:val="0"/>
        <w:overflowPunct w:val="0"/>
        <w:spacing w:line="276" w:lineRule="auto"/>
        <w:ind w:left="1418" w:right="17" w:hanging="284"/>
      </w:pPr>
      <w:r>
        <w:t>di non essere</w:t>
      </w:r>
      <w:r w:rsidRPr="006848E8">
        <w:t xml:space="preserve"> </w:t>
      </w:r>
      <w:r>
        <w:t>sono</w:t>
      </w:r>
      <w:r w:rsidRPr="006848E8">
        <w:t xml:space="preserve"> </w:t>
      </w:r>
      <w:r>
        <w:t xml:space="preserve">stati </w:t>
      </w:r>
      <w:r w:rsidRPr="006848E8">
        <w:t>condannati,</w:t>
      </w:r>
      <w:r>
        <w:t xml:space="preserve"> anche con sentenza non passata in</w:t>
      </w:r>
      <w:r w:rsidRPr="006848E8">
        <w:t xml:space="preserve"> giudicato,</w:t>
      </w:r>
      <w:r>
        <w:t xml:space="preserve"> per</w:t>
      </w:r>
      <w:r w:rsidRPr="006848E8">
        <w:t xml:space="preserve"> </w:t>
      </w:r>
      <w:r>
        <w:t>i</w:t>
      </w:r>
      <w:r w:rsidRPr="006848E8">
        <w:t xml:space="preserve"> reati previsti </w:t>
      </w:r>
      <w:r>
        <w:t>nel</w:t>
      </w:r>
      <w:r w:rsidRPr="006848E8">
        <w:t xml:space="preserve"> capo </w:t>
      </w:r>
      <w:r>
        <w:t>I</w:t>
      </w:r>
      <w:r w:rsidRPr="006848E8">
        <w:t xml:space="preserve"> </w:t>
      </w:r>
      <w:r>
        <w:t>del</w:t>
      </w:r>
      <w:r w:rsidRPr="006848E8">
        <w:t xml:space="preserve"> </w:t>
      </w:r>
      <w:r>
        <w:t>titolo</w:t>
      </w:r>
      <w:r w:rsidRPr="006848E8">
        <w:t xml:space="preserve"> </w:t>
      </w:r>
      <w:r>
        <w:t>II</w:t>
      </w:r>
      <w:r w:rsidRPr="006848E8">
        <w:t xml:space="preserve"> </w:t>
      </w:r>
      <w:r>
        <w:t>del</w:t>
      </w:r>
      <w:r w:rsidRPr="006848E8">
        <w:t xml:space="preserve"> </w:t>
      </w:r>
      <w:r>
        <w:t>libro</w:t>
      </w:r>
      <w:r w:rsidRPr="006848E8">
        <w:t xml:space="preserve"> </w:t>
      </w:r>
      <w:r>
        <w:t>secondo</w:t>
      </w:r>
      <w:r w:rsidRPr="006848E8">
        <w:t xml:space="preserve"> </w:t>
      </w:r>
      <w:r>
        <w:t>del</w:t>
      </w:r>
      <w:r w:rsidRPr="006848E8">
        <w:t xml:space="preserve"> codice penale, </w:t>
      </w:r>
      <w:r>
        <w:t>ai</w:t>
      </w:r>
      <w:r w:rsidRPr="006848E8">
        <w:t xml:space="preserve"> </w:t>
      </w:r>
      <w:r>
        <w:t>sensi</w:t>
      </w:r>
      <w:r w:rsidRPr="006848E8">
        <w:t xml:space="preserve"> dell’art. 35-bis </w:t>
      </w:r>
      <w:r>
        <w:t>del</w:t>
      </w:r>
      <w:r w:rsidRPr="006848E8">
        <w:t xml:space="preserve"> D</w:t>
      </w:r>
      <w:r w:rsidR="00A16E63">
        <w:t xml:space="preserve">. </w:t>
      </w:r>
      <w:r w:rsidRPr="006848E8">
        <w:t>Lgs</w:t>
      </w:r>
      <w:r w:rsidR="00A16E63">
        <w:t>.</w:t>
      </w:r>
      <w:r>
        <w:t xml:space="preserve"> 165/2001;</w:t>
      </w:r>
    </w:p>
    <w:p w:rsidR="0066735E" w:rsidRPr="00A11F6A" w:rsidRDefault="0066735E" w:rsidP="00D433DF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  <w:rPr>
          <w:spacing w:val="-1"/>
        </w:rPr>
      </w:pPr>
      <w:r>
        <w:rPr>
          <w:spacing w:val="-1"/>
        </w:rPr>
        <w:t>vigilare</w:t>
      </w:r>
      <w:r w:rsidRPr="00A11F6A">
        <w:rPr>
          <w:spacing w:val="-1"/>
        </w:rPr>
        <w:t xml:space="preserve"> sull’esecuzione dei contratti di </w:t>
      </w:r>
      <w:r>
        <w:rPr>
          <w:spacing w:val="-1"/>
        </w:rPr>
        <w:t>appalto</w:t>
      </w:r>
      <w:r w:rsidRPr="00A11F6A">
        <w:rPr>
          <w:spacing w:val="-1"/>
        </w:rPr>
        <w:t xml:space="preserve"> di lavori, beni e servizi, ivi </w:t>
      </w:r>
      <w:r>
        <w:rPr>
          <w:spacing w:val="-1"/>
        </w:rPr>
        <w:t>compresi</w:t>
      </w:r>
      <w:r w:rsidRPr="00A11F6A">
        <w:rPr>
          <w:spacing w:val="-1"/>
        </w:rPr>
        <w:t xml:space="preserve"> i </w:t>
      </w:r>
      <w:r>
        <w:rPr>
          <w:spacing w:val="-1"/>
        </w:rPr>
        <w:t>contratti</w:t>
      </w:r>
      <w:r w:rsidRPr="00A11F6A">
        <w:rPr>
          <w:spacing w:val="-1"/>
        </w:rPr>
        <w:t xml:space="preserve"> </w:t>
      </w:r>
      <w:r>
        <w:rPr>
          <w:spacing w:val="-1"/>
        </w:rPr>
        <w:t>d’opera</w:t>
      </w:r>
      <w:r w:rsidRPr="00A11F6A">
        <w:rPr>
          <w:spacing w:val="-1"/>
        </w:rPr>
        <w:t xml:space="preserve"> professionale, con </w:t>
      </w:r>
      <w:r w:rsidR="00A16E63">
        <w:rPr>
          <w:spacing w:val="-1"/>
        </w:rPr>
        <w:t>applicazione</w:t>
      </w:r>
      <w:r w:rsidRPr="00A11F6A">
        <w:rPr>
          <w:spacing w:val="-1"/>
        </w:rPr>
        <w:t xml:space="preserve"> delle </w:t>
      </w:r>
      <w:r>
        <w:rPr>
          <w:spacing w:val="-1"/>
        </w:rPr>
        <w:t>penali,</w:t>
      </w:r>
      <w:r w:rsidRPr="00A11F6A">
        <w:rPr>
          <w:spacing w:val="-1"/>
        </w:rPr>
        <w:t xml:space="preserve"> </w:t>
      </w:r>
      <w:r w:rsidR="00A16E63">
        <w:rPr>
          <w:spacing w:val="-1"/>
        </w:rPr>
        <w:t xml:space="preserve">se previste e </w:t>
      </w:r>
      <w:r w:rsidRPr="00A11F6A">
        <w:rPr>
          <w:spacing w:val="-1"/>
        </w:rPr>
        <w:t xml:space="preserve">delle </w:t>
      </w:r>
      <w:r>
        <w:rPr>
          <w:spacing w:val="-1"/>
        </w:rPr>
        <w:t>clausole</w:t>
      </w:r>
      <w:r w:rsidRPr="00A11F6A">
        <w:rPr>
          <w:spacing w:val="-1"/>
        </w:rPr>
        <w:t xml:space="preserve"> risolutive e con la proposizione</w:t>
      </w:r>
      <w:r>
        <w:rPr>
          <w:spacing w:val="-1"/>
        </w:rPr>
        <w:t xml:space="preserve"> dell’azione</w:t>
      </w:r>
      <w:r w:rsidRPr="00A11F6A">
        <w:rPr>
          <w:spacing w:val="-1"/>
        </w:rPr>
        <w:t xml:space="preserve"> </w:t>
      </w:r>
      <w:r>
        <w:rPr>
          <w:spacing w:val="-1"/>
        </w:rPr>
        <w:t>per</w:t>
      </w:r>
      <w:r w:rsidRPr="00A11F6A">
        <w:rPr>
          <w:spacing w:val="-1"/>
        </w:rPr>
        <w:t xml:space="preserve"> </w:t>
      </w:r>
      <w:r>
        <w:rPr>
          <w:spacing w:val="-1"/>
        </w:rPr>
        <w:t>l’inadempimento</w:t>
      </w:r>
      <w:r w:rsidRPr="00A11F6A">
        <w:rPr>
          <w:spacing w:val="-1"/>
        </w:rPr>
        <w:t xml:space="preserve"> e/o di danno;</w:t>
      </w:r>
    </w:p>
    <w:p w:rsidR="0066735E" w:rsidRDefault="0066735E" w:rsidP="00A11F6A">
      <w:pPr>
        <w:pStyle w:val="Corpotesto"/>
        <w:kinsoku w:val="0"/>
        <w:overflowPunct w:val="0"/>
        <w:spacing w:before="120" w:after="120" w:line="276" w:lineRule="auto"/>
        <w:ind w:left="414" w:firstLine="0"/>
        <w:rPr>
          <w:spacing w:val="-1"/>
        </w:rPr>
      </w:pPr>
      <w:r>
        <w:rPr>
          <w:spacing w:val="-1"/>
        </w:rPr>
        <w:t>B)</w:t>
      </w:r>
      <w:r>
        <w:t xml:space="preserve"> Erogazioni</w:t>
      </w:r>
      <w:r>
        <w:rPr>
          <w:spacing w:val="1"/>
        </w:rPr>
        <w:t xml:space="preserve"> </w:t>
      </w:r>
      <w:r>
        <w:t xml:space="preserve">di contributi e </w:t>
      </w:r>
      <w:r>
        <w:rPr>
          <w:spacing w:val="-1"/>
        </w:rPr>
        <w:t>nell’ammissione</w:t>
      </w:r>
      <w:r>
        <w:t xml:space="preserve"> ai </w:t>
      </w:r>
      <w:r>
        <w:rPr>
          <w:spacing w:val="-1"/>
        </w:rPr>
        <w:t>servizi:</w:t>
      </w:r>
    </w:p>
    <w:p w:rsidR="0066735E" w:rsidRDefault="0066735E" w:rsidP="00D433DF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  <w:rPr>
          <w:spacing w:val="-1"/>
        </w:rPr>
      </w:pPr>
      <w:r>
        <w:rPr>
          <w:spacing w:val="-1"/>
        </w:rPr>
        <w:lastRenderedPageBreak/>
        <w:t xml:space="preserve">predeterminare </w:t>
      </w:r>
      <w:r w:rsidRPr="00A11F6A">
        <w:rPr>
          <w:spacing w:val="-1"/>
        </w:rPr>
        <w:t xml:space="preserve">i </w:t>
      </w:r>
      <w:r>
        <w:rPr>
          <w:spacing w:val="-1"/>
        </w:rPr>
        <w:t>criteri</w:t>
      </w:r>
      <w:r w:rsidRPr="00A11F6A">
        <w:rPr>
          <w:spacing w:val="-1"/>
        </w:rPr>
        <w:t xml:space="preserve"> di </w:t>
      </w:r>
      <w:r>
        <w:rPr>
          <w:spacing w:val="-1"/>
        </w:rPr>
        <w:t>erogazione</w:t>
      </w:r>
      <w:r w:rsidRPr="00A11F6A">
        <w:rPr>
          <w:spacing w:val="-1"/>
        </w:rPr>
        <w:t xml:space="preserve"> o </w:t>
      </w:r>
      <w:r>
        <w:rPr>
          <w:spacing w:val="-1"/>
        </w:rPr>
        <w:t>ammissione,</w:t>
      </w:r>
      <w:r w:rsidRPr="00A11F6A">
        <w:rPr>
          <w:spacing w:val="-1"/>
        </w:rPr>
        <w:t xml:space="preserve"> da pubblicizzare </w:t>
      </w:r>
      <w:r>
        <w:rPr>
          <w:spacing w:val="-1"/>
        </w:rPr>
        <w:t>adeguatamente;</w:t>
      </w:r>
    </w:p>
    <w:p w:rsidR="0066735E" w:rsidRPr="00A11F6A" w:rsidRDefault="0066735E" w:rsidP="00D433DF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  <w:rPr>
          <w:spacing w:val="-1"/>
        </w:rPr>
      </w:pPr>
      <w:r w:rsidRPr="00A11F6A">
        <w:rPr>
          <w:spacing w:val="-1"/>
        </w:rPr>
        <w:t xml:space="preserve">nei </w:t>
      </w:r>
      <w:r>
        <w:rPr>
          <w:spacing w:val="-1"/>
        </w:rPr>
        <w:t>singoli</w:t>
      </w:r>
      <w:r w:rsidRPr="00A11F6A">
        <w:rPr>
          <w:spacing w:val="-1"/>
        </w:rPr>
        <w:t xml:space="preserve"> provvedimenti di </w:t>
      </w:r>
      <w:r>
        <w:rPr>
          <w:spacing w:val="-1"/>
        </w:rPr>
        <w:t>erogazione</w:t>
      </w:r>
      <w:r w:rsidRPr="00A11F6A">
        <w:rPr>
          <w:spacing w:val="-1"/>
        </w:rPr>
        <w:t xml:space="preserve"> o ammissione, </w:t>
      </w:r>
      <w:r>
        <w:rPr>
          <w:spacing w:val="-1"/>
        </w:rPr>
        <w:t>richiamare</w:t>
      </w:r>
      <w:r w:rsidRPr="00A11F6A">
        <w:rPr>
          <w:spacing w:val="-1"/>
        </w:rPr>
        <w:t xml:space="preserve"> i </w:t>
      </w:r>
      <w:r>
        <w:rPr>
          <w:spacing w:val="-1"/>
        </w:rPr>
        <w:t>criteri</w:t>
      </w:r>
      <w:r w:rsidRPr="00A11F6A">
        <w:rPr>
          <w:spacing w:val="-1"/>
        </w:rPr>
        <w:t xml:space="preserve"> </w:t>
      </w:r>
      <w:r>
        <w:rPr>
          <w:spacing w:val="-1"/>
        </w:rPr>
        <w:t>previamente</w:t>
      </w:r>
      <w:r w:rsidRPr="00A11F6A">
        <w:rPr>
          <w:spacing w:val="-1"/>
        </w:rPr>
        <w:t xml:space="preserve"> stabiliti;</w:t>
      </w:r>
    </w:p>
    <w:p w:rsidR="0066735E" w:rsidRDefault="0066735E" w:rsidP="006848E8">
      <w:pPr>
        <w:pStyle w:val="Corpotesto"/>
        <w:kinsoku w:val="0"/>
        <w:overflowPunct w:val="0"/>
        <w:spacing w:after="120" w:line="276" w:lineRule="auto"/>
        <w:ind w:left="415" w:firstLine="0"/>
      </w:pPr>
      <w:r>
        <w:t xml:space="preserve">C)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incarichi</w:t>
      </w:r>
      <w:r>
        <w:t xml:space="preserve"> di </w:t>
      </w:r>
      <w:r>
        <w:rPr>
          <w:spacing w:val="-1"/>
        </w:rPr>
        <w:t>consulenza,</w:t>
      </w:r>
      <w:r>
        <w:t xml:space="preserve"> studio e </w:t>
      </w:r>
      <w:r>
        <w:rPr>
          <w:spacing w:val="-1"/>
        </w:rPr>
        <w:t>ricerca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soggetti</w:t>
      </w:r>
      <w:r>
        <w:rPr>
          <w:spacing w:val="1"/>
        </w:rPr>
        <w:t xml:space="preserve"> </w:t>
      </w:r>
      <w:r>
        <w:t>esterni:</w:t>
      </w:r>
    </w:p>
    <w:p w:rsidR="0066735E" w:rsidRDefault="0066735E" w:rsidP="00D433DF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  <w:rPr>
          <w:spacing w:val="-1"/>
        </w:rPr>
      </w:pPr>
      <w:r w:rsidRPr="00A11F6A">
        <w:rPr>
          <w:spacing w:val="-1"/>
        </w:rPr>
        <w:t xml:space="preserve">rispetto della </w:t>
      </w:r>
      <w:r>
        <w:rPr>
          <w:spacing w:val="-1"/>
        </w:rPr>
        <w:t>normativa</w:t>
      </w:r>
      <w:r w:rsidRPr="00A11F6A">
        <w:rPr>
          <w:spacing w:val="-1"/>
        </w:rPr>
        <w:t xml:space="preserve"> nazionale e </w:t>
      </w:r>
      <w:r>
        <w:rPr>
          <w:spacing w:val="-1"/>
        </w:rPr>
        <w:t>regolamentare;</w:t>
      </w:r>
    </w:p>
    <w:p w:rsidR="0066735E" w:rsidRDefault="0066735E" w:rsidP="00D433DF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  <w:rPr>
          <w:spacing w:val="-1"/>
        </w:rPr>
      </w:pPr>
      <w:r>
        <w:rPr>
          <w:spacing w:val="-1"/>
        </w:rPr>
        <w:t>rendere</w:t>
      </w:r>
      <w:r w:rsidRPr="00A11F6A">
        <w:rPr>
          <w:spacing w:val="-1"/>
        </w:rPr>
        <w:t xml:space="preserve"> la </w:t>
      </w:r>
      <w:r>
        <w:rPr>
          <w:spacing w:val="-1"/>
        </w:rPr>
        <w:t>dichiarazione</w:t>
      </w:r>
      <w:r w:rsidRPr="00A11F6A">
        <w:rPr>
          <w:spacing w:val="-1"/>
        </w:rPr>
        <w:t xml:space="preserve"> con la quale si attesta la </w:t>
      </w:r>
      <w:r>
        <w:rPr>
          <w:spacing w:val="-1"/>
        </w:rPr>
        <w:t>carenza</w:t>
      </w:r>
      <w:r w:rsidRPr="00A11F6A">
        <w:rPr>
          <w:spacing w:val="-1"/>
        </w:rPr>
        <w:t xml:space="preserve"> di</w:t>
      </w:r>
      <w:r>
        <w:rPr>
          <w:spacing w:val="-1"/>
        </w:rPr>
        <w:t xml:space="preserve"> </w:t>
      </w:r>
      <w:r w:rsidRPr="00A11F6A">
        <w:rPr>
          <w:spacing w:val="-1"/>
        </w:rPr>
        <w:t xml:space="preserve">professionalità </w:t>
      </w:r>
      <w:r>
        <w:rPr>
          <w:spacing w:val="-1"/>
        </w:rPr>
        <w:t>interne;</w:t>
      </w:r>
    </w:p>
    <w:p w:rsidR="0066735E" w:rsidRDefault="0066735E" w:rsidP="00D433DF">
      <w:pPr>
        <w:pStyle w:val="Corpotesto"/>
        <w:numPr>
          <w:ilvl w:val="0"/>
          <w:numId w:val="43"/>
        </w:numPr>
        <w:tabs>
          <w:tab w:val="left" w:pos="556"/>
        </w:tabs>
        <w:kinsoku w:val="0"/>
        <w:overflowPunct w:val="0"/>
        <w:spacing w:line="276" w:lineRule="auto"/>
        <w:rPr>
          <w:spacing w:val="-1"/>
        </w:rPr>
      </w:pPr>
      <w:r>
        <w:rPr>
          <w:spacing w:val="-1"/>
        </w:rPr>
        <w:t>raccogliere,</w:t>
      </w:r>
      <w:r w:rsidRPr="00A11F6A">
        <w:rPr>
          <w:spacing w:val="-1"/>
        </w:rPr>
        <w:t xml:space="preserve"> </w:t>
      </w:r>
      <w:r>
        <w:rPr>
          <w:spacing w:val="-1"/>
        </w:rPr>
        <w:t>preliminarmente,</w:t>
      </w:r>
      <w:r w:rsidRPr="00A11F6A">
        <w:rPr>
          <w:spacing w:val="-1"/>
        </w:rPr>
        <w:t xml:space="preserve"> la dichiarazione sostitutiva in  merito al possesso dei</w:t>
      </w:r>
      <w:r w:rsidR="00A11F6A">
        <w:rPr>
          <w:spacing w:val="-1"/>
        </w:rPr>
        <w:t xml:space="preserve"> </w:t>
      </w:r>
      <w:r>
        <w:rPr>
          <w:spacing w:val="-1"/>
        </w:rPr>
        <w:t>requisiti</w:t>
      </w:r>
      <w:r w:rsidRPr="00A11F6A">
        <w:rPr>
          <w:spacing w:val="-1"/>
        </w:rPr>
        <w:t xml:space="preserve"> e delle </w:t>
      </w:r>
      <w:r>
        <w:rPr>
          <w:spacing w:val="-1"/>
        </w:rPr>
        <w:t>condizioni</w:t>
      </w:r>
      <w:r w:rsidRPr="00A11F6A">
        <w:rPr>
          <w:spacing w:val="-1"/>
        </w:rPr>
        <w:t xml:space="preserve"> per </w:t>
      </w:r>
      <w:r>
        <w:rPr>
          <w:spacing w:val="-1"/>
        </w:rPr>
        <w:t>potere</w:t>
      </w:r>
      <w:r w:rsidRPr="00A11F6A">
        <w:rPr>
          <w:spacing w:val="-1"/>
        </w:rPr>
        <w:t xml:space="preserve"> </w:t>
      </w:r>
      <w:r>
        <w:rPr>
          <w:spacing w:val="-1"/>
        </w:rPr>
        <w:t>contrattare</w:t>
      </w:r>
      <w:r w:rsidRPr="00A11F6A">
        <w:rPr>
          <w:spacing w:val="-1"/>
        </w:rPr>
        <w:t xml:space="preserve"> con la pubblica </w:t>
      </w:r>
      <w:r>
        <w:rPr>
          <w:spacing w:val="-1"/>
        </w:rPr>
        <w:t>amministrazione;</w:t>
      </w:r>
    </w:p>
    <w:p w:rsidR="0066735E" w:rsidRDefault="0066735E" w:rsidP="00A11F6A">
      <w:pPr>
        <w:pStyle w:val="Corpotesto"/>
        <w:kinsoku w:val="0"/>
        <w:overflowPunct w:val="0"/>
        <w:spacing w:after="120" w:line="265" w:lineRule="exact"/>
        <w:ind w:left="726" w:firstLine="0"/>
      </w:pPr>
      <w:r>
        <w:rPr>
          <w:spacing w:val="-1"/>
          <w:u w:val="single"/>
        </w:rPr>
        <w:t>Meccanismi</w:t>
      </w:r>
      <w:r>
        <w:rPr>
          <w:u w:val="single"/>
        </w:rPr>
        <w:t xml:space="preserve"> di controllo</w:t>
      </w:r>
      <w:r>
        <w:rPr>
          <w:spacing w:val="3"/>
          <w:u w:val="single"/>
        </w:rPr>
        <w:t xml:space="preserve"> </w:t>
      </w:r>
      <w:r>
        <w:rPr>
          <w:u w:val="single"/>
        </w:rPr>
        <w:t xml:space="preserve">delle </w:t>
      </w:r>
      <w:r>
        <w:rPr>
          <w:spacing w:val="-1"/>
          <w:u w:val="single"/>
        </w:rPr>
        <w:t>decisioni.</w:t>
      </w:r>
    </w:p>
    <w:p w:rsidR="0066735E" w:rsidRDefault="0066735E" w:rsidP="00D433DF">
      <w:pPr>
        <w:pStyle w:val="Corpotesto"/>
        <w:numPr>
          <w:ilvl w:val="0"/>
          <w:numId w:val="20"/>
        </w:numPr>
        <w:tabs>
          <w:tab w:val="left" w:pos="668"/>
          <w:tab w:val="left" w:pos="993"/>
        </w:tabs>
        <w:kinsoku w:val="0"/>
        <w:overflowPunct w:val="0"/>
        <w:spacing w:after="120" w:line="276" w:lineRule="auto"/>
        <w:ind w:left="23" w:right="17" w:firstLine="397"/>
      </w:pPr>
      <w:r>
        <w:t>I</w:t>
      </w:r>
      <w:r>
        <w:rPr>
          <w:spacing w:val="6"/>
        </w:rPr>
        <w:t xml:space="preserve"> </w:t>
      </w:r>
      <w:r>
        <w:t>provvedimenti</w:t>
      </w:r>
      <w:r>
        <w:rPr>
          <w:spacing w:val="9"/>
        </w:rPr>
        <w:t xml:space="preserve"> </w:t>
      </w:r>
      <w:r>
        <w:rPr>
          <w:spacing w:val="-1"/>
        </w:rPr>
        <w:t>finali</w:t>
      </w:r>
      <w:r>
        <w:rPr>
          <w:spacing w:val="12"/>
        </w:rPr>
        <w:t xml:space="preserve"> </w:t>
      </w:r>
      <w:r>
        <w:t>sono</w:t>
      </w:r>
      <w:r>
        <w:rPr>
          <w:spacing w:val="9"/>
        </w:rPr>
        <w:t xml:space="preserve"> </w:t>
      </w:r>
      <w:r>
        <w:t>pubblicati</w:t>
      </w:r>
      <w:r>
        <w:rPr>
          <w:spacing w:val="9"/>
        </w:rPr>
        <w:t xml:space="preserve"> </w:t>
      </w:r>
      <w:r>
        <w:rPr>
          <w:spacing w:val="-1"/>
        </w:rPr>
        <w:t>all’Albo</w:t>
      </w:r>
      <w:r>
        <w:rPr>
          <w:spacing w:val="12"/>
        </w:rPr>
        <w:t xml:space="preserve"> </w:t>
      </w:r>
      <w:r>
        <w:rPr>
          <w:spacing w:val="-1"/>
        </w:rPr>
        <w:t>pretorio;</w:t>
      </w:r>
      <w:r>
        <w:rPr>
          <w:spacing w:val="10"/>
        </w:rPr>
        <w:t xml:space="preserve"> </w:t>
      </w:r>
      <w:r>
        <w:t>raccolti</w:t>
      </w:r>
      <w:r>
        <w:rPr>
          <w:spacing w:val="9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specifiche</w:t>
      </w:r>
      <w:r>
        <w:rPr>
          <w:spacing w:val="10"/>
        </w:rPr>
        <w:t xml:space="preserve"> </w:t>
      </w:r>
      <w:r>
        <w:t>sezioni</w:t>
      </w:r>
      <w:r>
        <w:rPr>
          <w:spacing w:val="4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sito</w:t>
      </w:r>
      <w:r>
        <w:rPr>
          <w:spacing w:val="19"/>
        </w:rPr>
        <w:t xml:space="preserve"> </w:t>
      </w:r>
      <w:r>
        <w:rPr>
          <w:spacing w:val="-1"/>
        </w:rPr>
        <w:t>web</w:t>
      </w:r>
      <w:r>
        <w:rPr>
          <w:spacing w:val="19"/>
        </w:rPr>
        <w:t xml:space="preserve"> </w:t>
      </w:r>
      <w:r>
        <w:t>istituzionale</w:t>
      </w:r>
      <w:r>
        <w:rPr>
          <w:spacing w:val="18"/>
        </w:rPr>
        <w:t xml:space="preserve"> </w:t>
      </w:r>
      <w:r>
        <w:t>dell’Ente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disponibili</w:t>
      </w:r>
      <w:r>
        <w:rPr>
          <w:spacing w:val="20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chiunque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tempo</w:t>
      </w:r>
      <w:r>
        <w:rPr>
          <w:spacing w:val="21"/>
        </w:rPr>
        <w:t xml:space="preserve"> </w:t>
      </w:r>
      <w:r>
        <w:rPr>
          <w:spacing w:val="-1"/>
        </w:rPr>
        <w:t>indeterminato,</w:t>
      </w:r>
      <w:r>
        <w:rPr>
          <w:spacing w:val="19"/>
        </w:rPr>
        <w:t xml:space="preserve"> </w:t>
      </w:r>
      <w:r>
        <w:t>salve</w:t>
      </w:r>
      <w:r>
        <w:rPr>
          <w:spacing w:val="20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rPr>
          <w:spacing w:val="-1"/>
        </w:rPr>
        <w:t>cautele</w:t>
      </w:r>
      <w:r>
        <w:t xml:space="preserve"> </w:t>
      </w:r>
      <w:r>
        <w:rPr>
          <w:spacing w:val="-1"/>
        </w:rPr>
        <w:t>necessarie</w:t>
      </w:r>
      <w:r>
        <w:t xml:space="preserve"> per la tutela </w:t>
      </w:r>
      <w:r>
        <w:rPr>
          <w:spacing w:val="-1"/>
        </w:rPr>
        <w:t>dei</w:t>
      </w:r>
      <w:r>
        <w:t xml:space="preserve"> dati personali.</w:t>
      </w:r>
    </w:p>
    <w:p w:rsidR="00A16E63" w:rsidRDefault="00A16E63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</w:p>
    <w:p w:rsidR="0066735E" w:rsidRPr="008D4AE1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</w:t>
      </w:r>
      <w:r w:rsidRPr="0003125D">
        <w:rPr>
          <w:b/>
        </w:rPr>
        <w:t xml:space="preserve"> 17: </w:t>
      </w:r>
      <w:r w:rsidRPr="008D4AE1">
        <w:rPr>
          <w:b/>
        </w:rPr>
        <w:t>monitoraggio</w:t>
      </w:r>
      <w:r w:rsidRPr="0003125D">
        <w:rPr>
          <w:b/>
        </w:rPr>
        <w:t xml:space="preserve"> del</w:t>
      </w:r>
      <w:r w:rsidRPr="008D4AE1">
        <w:rPr>
          <w:b/>
        </w:rPr>
        <w:t xml:space="preserve"> </w:t>
      </w:r>
      <w:r w:rsidRPr="0003125D">
        <w:rPr>
          <w:b/>
        </w:rPr>
        <w:t xml:space="preserve">rispetto dei </w:t>
      </w:r>
      <w:r w:rsidRPr="008D4AE1">
        <w:rPr>
          <w:b/>
        </w:rPr>
        <w:t>termini procedimentali.</w:t>
      </w:r>
    </w:p>
    <w:p w:rsidR="0066735E" w:rsidRDefault="0066735E" w:rsidP="00D433DF">
      <w:pPr>
        <w:pStyle w:val="Corpotesto"/>
        <w:numPr>
          <w:ilvl w:val="0"/>
          <w:numId w:val="21"/>
        </w:numPr>
        <w:tabs>
          <w:tab w:val="left" w:pos="704"/>
        </w:tabs>
        <w:kinsoku w:val="0"/>
        <w:overflowPunct w:val="0"/>
        <w:spacing w:after="120" w:line="276" w:lineRule="auto"/>
        <w:ind w:left="23" w:right="17" w:firstLine="397"/>
      </w:pPr>
      <w:r>
        <w:rPr>
          <w:spacing w:val="-3"/>
        </w:rPr>
        <w:t>Il</w:t>
      </w:r>
      <w:r>
        <w:rPr>
          <w:spacing w:val="48"/>
        </w:rPr>
        <w:t xml:space="preserve"> </w:t>
      </w:r>
      <w:r>
        <w:t>rispetto</w:t>
      </w:r>
      <w:r>
        <w:rPr>
          <w:spacing w:val="45"/>
        </w:rPr>
        <w:t xml:space="preserve"> </w:t>
      </w:r>
      <w:r>
        <w:t>dei</w:t>
      </w:r>
      <w:r>
        <w:rPr>
          <w:spacing w:val="45"/>
        </w:rPr>
        <w:t xml:space="preserve"> </w:t>
      </w:r>
      <w:r>
        <w:t>termini</w:t>
      </w:r>
      <w:r>
        <w:rPr>
          <w:spacing w:val="46"/>
        </w:rPr>
        <w:t xml:space="preserve"> </w:t>
      </w:r>
      <w:r>
        <w:rPr>
          <w:spacing w:val="-1"/>
        </w:rPr>
        <w:t>procedimentali,</w:t>
      </w:r>
      <w:r>
        <w:rPr>
          <w:spacing w:val="45"/>
        </w:rPr>
        <w:t xml:space="preserve"> </w:t>
      </w:r>
      <w:r>
        <w:t>essendo</w:t>
      </w:r>
      <w:r>
        <w:rPr>
          <w:spacing w:val="45"/>
        </w:rPr>
        <w:t xml:space="preserve"> </w:t>
      </w:r>
      <w:r>
        <w:t>uno</w:t>
      </w:r>
      <w:r>
        <w:rPr>
          <w:spacing w:val="45"/>
        </w:rPr>
        <w:t xml:space="preserve"> </w:t>
      </w:r>
      <w:r>
        <w:rPr>
          <w:spacing w:val="-1"/>
        </w:rPr>
        <w:t>degli</w:t>
      </w:r>
      <w:r>
        <w:rPr>
          <w:spacing w:val="46"/>
        </w:rPr>
        <w:t xml:space="preserve"> </w:t>
      </w:r>
      <w:r>
        <w:t>indicatori</w:t>
      </w:r>
      <w:r>
        <w:rPr>
          <w:spacing w:val="44"/>
        </w:rPr>
        <w:t xml:space="preserve"> </w:t>
      </w:r>
      <w:r>
        <w:t>più</w:t>
      </w:r>
      <w:r>
        <w:rPr>
          <w:spacing w:val="46"/>
        </w:rPr>
        <w:t xml:space="preserve"> </w:t>
      </w:r>
      <w:r>
        <w:t>importanti</w:t>
      </w:r>
      <w:r>
        <w:rPr>
          <w:spacing w:val="46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efficienza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efficacia</w:t>
      </w:r>
      <w:r>
        <w:rPr>
          <w:spacing w:val="4"/>
        </w:rPr>
        <w:t xml:space="preserve"> </w:t>
      </w:r>
      <w:r>
        <w:t>dell’azione</w:t>
      </w:r>
      <w:r>
        <w:rPr>
          <w:spacing w:val="4"/>
        </w:rPr>
        <w:t xml:space="preserve"> </w:t>
      </w:r>
      <w:r>
        <w:t>amministrativa,</w:t>
      </w:r>
      <w:r>
        <w:rPr>
          <w:spacing w:val="3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rPr>
          <w:spacing w:val="-1"/>
        </w:rPr>
        <w:t>essere</w:t>
      </w:r>
      <w:r>
        <w:rPr>
          <w:spacing w:val="3"/>
        </w:rPr>
        <w:t xml:space="preserve"> </w:t>
      </w:r>
      <w:r>
        <w:rPr>
          <w:spacing w:val="-1"/>
        </w:rPr>
        <w:t>monitorato</w:t>
      </w:r>
      <w:r>
        <w:rPr>
          <w:spacing w:val="7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riferimento</w:t>
      </w:r>
      <w:r>
        <w:rPr>
          <w:spacing w:val="5"/>
        </w:rPr>
        <w:t xml:space="preserve"> </w:t>
      </w:r>
      <w:r>
        <w:t>alla</w:t>
      </w:r>
      <w:r>
        <w:rPr>
          <w:spacing w:val="61"/>
        </w:rPr>
        <w:t xml:space="preserve"> </w:t>
      </w:r>
      <w:r>
        <w:rPr>
          <w:spacing w:val="-1"/>
        </w:rPr>
        <w:t>durata</w:t>
      </w:r>
      <w:r>
        <w:rPr>
          <w:spacing w:val="16"/>
        </w:rPr>
        <w:t xml:space="preserve"> </w:t>
      </w:r>
      <w:r>
        <w:t>media</w:t>
      </w:r>
      <w:r>
        <w:rPr>
          <w:spacing w:val="15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rPr>
          <w:spacing w:val="-1"/>
        </w:rPr>
        <w:t>agli</w:t>
      </w:r>
      <w:r>
        <w:rPr>
          <w:spacing w:val="17"/>
        </w:rPr>
        <w:t xml:space="preserve"> </w:t>
      </w:r>
      <w:r>
        <w:t>scostamenti</w:t>
      </w:r>
      <w:r>
        <w:rPr>
          <w:spacing w:val="17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registrano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singoli</w:t>
      </w:r>
      <w:r>
        <w:rPr>
          <w:spacing w:val="17"/>
        </w:rPr>
        <w:t xml:space="preserve"> </w:t>
      </w:r>
      <w:r>
        <w:t>procedimenti.</w:t>
      </w:r>
    </w:p>
    <w:p w:rsidR="0066735E" w:rsidRDefault="0066735E" w:rsidP="00D433DF">
      <w:pPr>
        <w:pStyle w:val="Corpotesto"/>
        <w:numPr>
          <w:ilvl w:val="0"/>
          <w:numId w:val="21"/>
        </w:numPr>
        <w:tabs>
          <w:tab w:val="left" w:pos="666"/>
        </w:tabs>
        <w:kinsoku w:val="0"/>
        <w:overflowPunct w:val="0"/>
        <w:spacing w:after="120" w:line="276" w:lineRule="auto"/>
        <w:ind w:left="23" w:right="19" w:firstLine="397"/>
        <w:rPr>
          <w:spacing w:val="-1"/>
        </w:rPr>
      </w:pPr>
      <w:r>
        <w:t>A</w:t>
      </w:r>
      <w:r>
        <w:rPr>
          <w:spacing w:val="9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fine,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rPr>
          <w:spacing w:val="10"/>
        </w:rPr>
        <w:t xml:space="preserve"> </w:t>
      </w:r>
      <w:r>
        <w:rPr>
          <w:spacing w:val="-1"/>
        </w:rPr>
        <w:t>dipendente</w:t>
      </w:r>
      <w:r>
        <w:rPr>
          <w:spacing w:val="8"/>
        </w:rPr>
        <w:t xml:space="preserve"> </w:t>
      </w:r>
      <w:r>
        <w:rPr>
          <w:spacing w:val="-1"/>
        </w:rPr>
        <w:t>assegnato</w:t>
      </w:r>
      <w:r>
        <w:rPr>
          <w:spacing w:val="9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attività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rischio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corruzione</w:t>
      </w:r>
      <w:r>
        <w:rPr>
          <w:spacing w:val="8"/>
        </w:rPr>
        <w:t xml:space="preserve"> </w:t>
      </w:r>
      <w:r>
        <w:rPr>
          <w:spacing w:val="-1"/>
        </w:rPr>
        <w:t>previste</w:t>
      </w:r>
      <w:r>
        <w:rPr>
          <w:spacing w:val="8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rPr>
          <w:spacing w:val="-1"/>
        </w:rPr>
        <w:t>Piano,</w:t>
      </w:r>
      <w:r>
        <w:rPr>
          <w:spacing w:val="61"/>
        </w:rPr>
        <w:t xml:space="preserve"> </w:t>
      </w:r>
      <w:r>
        <w:t>deve</w:t>
      </w:r>
      <w:r>
        <w:rPr>
          <w:spacing w:val="53"/>
        </w:rPr>
        <w:t xml:space="preserve"> </w:t>
      </w:r>
      <w:r>
        <w:t>informare</w:t>
      </w:r>
      <w:r>
        <w:rPr>
          <w:spacing w:val="54"/>
        </w:rPr>
        <w:t xml:space="preserve"> </w:t>
      </w:r>
      <w:r>
        <w:t>tempestivamente</w:t>
      </w:r>
      <w:r>
        <w:rPr>
          <w:spacing w:val="54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rPr>
          <w:spacing w:val="-1"/>
        </w:rPr>
        <w:t>responsabile</w:t>
      </w:r>
      <w:r>
        <w:rPr>
          <w:spacing w:val="57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Settore</w:t>
      </w:r>
      <w:r>
        <w:rPr>
          <w:spacing w:val="54"/>
        </w:rPr>
        <w:t xml:space="preserve"> </w:t>
      </w:r>
      <w:r>
        <w:t>dell’impossibilità</w:t>
      </w:r>
      <w:r>
        <w:rPr>
          <w:spacing w:val="54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rPr>
          <w:spacing w:val="-1"/>
        </w:rPr>
        <w:t>rispettare</w:t>
      </w:r>
      <w:r>
        <w:rPr>
          <w:spacing w:val="5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tempi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procedimento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altra</w:t>
      </w:r>
      <w:r>
        <w:rPr>
          <w:spacing w:val="12"/>
        </w:rPr>
        <w:t xml:space="preserve"> </w:t>
      </w:r>
      <w:r>
        <w:rPr>
          <w:spacing w:val="-1"/>
        </w:rPr>
        <w:t>anomalia</w:t>
      </w:r>
      <w:r>
        <w:rPr>
          <w:spacing w:val="14"/>
        </w:rPr>
        <w:t xml:space="preserve"> </w:t>
      </w:r>
      <w:r>
        <w:rPr>
          <w:spacing w:val="-1"/>
        </w:rPr>
        <w:t>rilevata,</w:t>
      </w:r>
      <w:r>
        <w:rPr>
          <w:spacing w:val="13"/>
        </w:rPr>
        <w:t xml:space="preserve"> </w:t>
      </w:r>
      <w:r>
        <w:t>indicando</w:t>
      </w:r>
      <w:r>
        <w:rPr>
          <w:spacing w:val="13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ragioni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ritardo.</w:t>
      </w:r>
      <w:r>
        <w:rPr>
          <w:spacing w:val="16"/>
        </w:rPr>
        <w:t xml:space="preserve"> </w:t>
      </w:r>
      <w:r>
        <w:rPr>
          <w:spacing w:val="-3"/>
        </w:rPr>
        <w:t>Il</w:t>
      </w:r>
      <w:r>
        <w:rPr>
          <w:spacing w:val="73"/>
        </w:rPr>
        <w:t xml:space="preserve"> </w:t>
      </w:r>
      <w:r>
        <w:rPr>
          <w:spacing w:val="-1"/>
        </w:rPr>
        <w:t>responsabile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Settore</w:t>
      </w:r>
      <w:r>
        <w:rPr>
          <w:spacing w:val="13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intervenire</w:t>
      </w:r>
      <w:r>
        <w:rPr>
          <w:spacing w:val="14"/>
        </w:rPr>
        <w:t xml:space="preserve"> </w:t>
      </w:r>
      <w:r>
        <w:t>tempestivamente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eliminare</w:t>
      </w:r>
      <w:r>
        <w:rPr>
          <w:spacing w:val="13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anomalie</w:t>
      </w:r>
      <w:r>
        <w:rPr>
          <w:spacing w:val="14"/>
        </w:rPr>
        <w:t xml:space="preserve"> </w:t>
      </w:r>
      <w:r>
        <w:t>riscontrate</w:t>
      </w:r>
      <w:r>
        <w:rPr>
          <w:spacing w:val="44"/>
        </w:rPr>
        <w:t xml:space="preserve"> </w:t>
      </w:r>
      <w:r>
        <w:t>e,</w:t>
      </w:r>
      <w:r>
        <w:rPr>
          <w:spacing w:val="25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misure</w:t>
      </w:r>
      <w:r>
        <w:rPr>
          <w:spacing w:val="24"/>
        </w:rPr>
        <w:t xml:space="preserve"> </w:t>
      </w:r>
      <w:r>
        <w:t>correttive</w:t>
      </w:r>
      <w:r>
        <w:rPr>
          <w:spacing w:val="25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rPr>
          <w:spacing w:val="-1"/>
        </w:rPr>
        <w:t>rientrino</w:t>
      </w:r>
      <w:r>
        <w:rPr>
          <w:spacing w:val="26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sua</w:t>
      </w:r>
      <w:r>
        <w:rPr>
          <w:spacing w:val="25"/>
        </w:rPr>
        <w:t xml:space="preserve"> </w:t>
      </w:r>
      <w:r>
        <w:rPr>
          <w:spacing w:val="-1"/>
        </w:rPr>
        <w:t>esclusiva</w:t>
      </w:r>
      <w:r>
        <w:rPr>
          <w:spacing w:val="25"/>
        </w:rPr>
        <w:t xml:space="preserve"> </w:t>
      </w:r>
      <w:r>
        <w:t>competenza,</w:t>
      </w:r>
      <w:r>
        <w:rPr>
          <w:spacing w:val="25"/>
        </w:rPr>
        <w:t xml:space="preserve"> </w:t>
      </w:r>
      <w:r>
        <w:t>dovrà</w:t>
      </w:r>
      <w:r>
        <w:rPr>
          <w:spacing w:val="24"/>
        </w:rPr>
        <w:t xml:space="preserve"> </w:t>
      </w:r>
      <w:r>
        <w:rPr>
          <w:spacing w:val="-1"/>
        </w:rPr>
        <w:t>informare</w:t>
      </w:r>
      <w:r>
        <w:rPr>
          <w:spacing w:val="50"/>
        </w:rPr>
        <w:t xml:space="preserve"> </w:t>
      </w:r>
      <w:r>
        <w:t>tempestivamente</w:t>
      </w:r>
      <w:r>
        <w:rPr>
          <w:spacing w:val="39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rPr>
          <w:spacing w:val="-1"/>
        </w:rPr>
        <w:t>responsabile</w:t>
      </w:r>
      <w:r>
        <w:rPr>
          <w:spacing w:val="40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prevenzione</w:t>
      </w:r>
      <w:r>
        <w:rPr>
          <w:spacing w:val="39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rPr>
          <w:spacing w:val="-1"/>
        </w:rPr>
        <w:t>corruzione,</w:t>
      </w:r>
      <w:r>
        <w:rPr>
          <w:spacing w:val="40"/>
        </w:rPr>
        <w:t xml:space="preserve"> </w:t>
      </w:r>
      <w:r>
        <w:rPr>
          <w:spacing w:val="-1"/>
        </w:rPr>
        <w:t>proponendogli</w:t>
      </w:r>
      <w:r>
        <w:rPr>
          <w:spacing w:val="41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azioni</w:t>
      </w:r>
      <w:r>
        <w:rPr>
          <w:spacing w:val="61"/>
        </w:rPr>
        <w:t xml:space="preserve"> </w:t>
      </w:r>
      <w:r>
        <w:rPr>
          <w:spacing w:val="-1"/>
        </w:rPr>
        <w:t>correttive</w:t>
      </w:r>
      <w:r>
        <w:t xml:space="preserve"> da </w:t>
      </w:r>
      <w:r>
        <w:rPr>
          <w:spacing w:val="-1"/>
        </w:rPr>
        <w:t>adottare.</w:t>
      </w:r>
    </w:p>
    <w:p w:rsidR="0066735E" w:rsidRDefault="0066735E" w:rsidP="00D433DF">
      <w:pPr>
        <w:pStyle w:val="Corpotesto"/>
        <w:numPr>
          <w:ilvl w:val="0"/>
          <w:numId w:val="21"/>
        </w:numPr>
        <w:tabs>
          <w:tab w:val="left" w:pos="697"/>
        </w:tabs>
        <w:kinsoku w:val="0"/>
        <w:overflowPunct w:val="0"/>
        <w:spacing w:after="120" w:line="276" w:lineRule="auto"/>
        <w:ind w:left="23" w:right="18" w:firstLine="397"/>
      </w:pPr>
      <w:r>
        <w:rPr>
          <w:spacing w:val="-1"/>
        </w:rPr>
        <w:t>Ai</w:t>
      </w:r>
      <w:r>
        <w:rPr>
          <w:spacing w:val="41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rPr>
          <w:spacing w:val="-1"/>
        </w:rPr>
        <w:t>dell’art.</w:t>
      </w:r>
      <w:r>
        <w:rPr>
          <w:spacing w:val="41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c.</w:t>
      </w:r>
      <w:r>
        <w:rPr>
          <w:spacing w:val="39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L</w:t>
      </w:r>
      <w:r>
        <w:rPr>
          <w:spacing w:val="35"/>
        </w:rPr>
        <w:t xml:space="preserve"> </w:t>
      </w:r>
      <w:r>
        <w:t>241/1990,</w:t>
      </w:r>
      <w:r>
        <w:rPr>
          <w:spacing w:val="40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rPr>
          <w:spacing w:val="-1"/>
        </w:rPr>
        <w:t>Segretario</w:t>
      </w:r>
      <w:r>
        <w:rPr>
          <w:spacing w:val="40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rPr>
          <w:spacing w:val="-1"/>
        </w:rPr>
        <w:t>soggetto</w:t>
      </w:r>
      <w:r>
        <w:rPr>
          <w:spacing w:val="40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 xml:space="preserve">sostitutivi in </w:t>
      </w:r>
      <w:r>
        <w:rPr>
          <w:spacing w:val="-1"/>
        </w:rPr>
        <w:t>caso</w:t>
      </w:r>
      <w:r>
        <w:t xml:space="preserve"> di inerzia </w:t>
      </w:r>
      <w:r>
        <w:rPr>
          <w:spacing w:val="-1"/>
        </w:rPr>
        <w:t>del</w:t>
      </w:r>
      <w:r>
        <w:t xml:space="preserve"> responsabile </w:t>
      </w:r>
      <w:r>
        <w:rPr>
          <w:spacing w:val="-1"/>
        </w:rPr>
        <w:t>del</w:t>
      </w:r>
      <w:r>
        <w:t xml:space="preserve"> procedimento.</w:t>
      </w:r>
    </w:p>
    <w:p w:rsidR="0066735E" w:rsidRPr="008D4AE1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</w:t>
      </w:r>
      <w:r w:rsidRPr="0003125D">
        <w:rPr>
          <w:b/>
        </w:rPr>
        <w:t xml:space="preserve"> 18: </w:t>
      </w:r>
      <w:r w:rsidRPr="008D4AE1">
        <w:rPr>
          <w:b/>
        </w:rPr>
        <w:t>obblighi</w:t>
      </w:r>
      <w:r w:rsidRPr="0003125D">
        <w:rPr>
          <w:b/>
        </w:rPr>
        <w:t xml:space="preserve"> di informazione</w:t>
      </w:r>
      <w:r w:rsidRPr="008D4AE1">
        <w:rPr>
          <w:b/>
        </w:rPr>
        <w:t xml:space="preserve"> verso</w:t>
      </w:r>
      <w:r w:rsidRPr="0003125D">
        <w:rPr>
          <w:b/>
        </w:rPr>
        <w:t xml:space="preserve"> il </w:t>
      </w:r>
      <w:r w:rsidRPr="008D4AE1">
        <w:rPr>
          <w:b/>
        </w:rPr>
        <w:t>responsabile</w:t>
      </w:r>
      <w:r w:rsidRPr="0003125D">
        <w:rPr>
          <w:b/>
        </w:rPr>
        <w:t xml:space="preserve"> </w:t>
      </w:r>
      <w:r w:rsidRPr="008D4AE1">
        <w:rPr>
          <w:b/>
        </w:rPr>
        <w:t>della</w:t>
      </w:r>
      <w:r w:rsidRPr="0003125D">
        <w:rPr>
          <w:b/>
        </w:rPr>
        <w:t xml:space="preserve"> </w:t>
      </w:r>
      <w:r w:rsidRPr="008D4AE1">
        <w:rPr>
          <w:b/>
        </w:rPr>
        <w:t>prevenzione.</w:t>
      </w:r>
    </w:p>
    <w:p w:rsidR="0066735E" w:rsidRDefault="0066735E" w:rsidP="00D433DF">
      <w:pPr>
        <w:pStyle w:val="Corpotesto"/>
        <w:numPr>
          <w:ilvl w:val="0"/>
          <w:numId w:val="22"/>
        </w:numPr>
        <w:tabs>
          <w:tab w:val="left" w:pos="712"/>
        </w:tabs>
        <w:kinsoku w:val="0"/>
        <w:overflowPunct w:val="0"/>
        <w:spacing w:after="120" w:line="276" w:lineRule="auto"/>
        <w:ind w:left="23" w:right="17" w:firstLine="397"/>
        <w:rPr>
          <w:spacing w:val="-1"/>
        </w:rPr>
      </w:pPr>
      <w:r>
        <w:t>I</w:t>
      </w:r>
      <w:r>
        <w:rPr>
          <w:spacing w:val="49"/>
        </w:rPr>
        <w:t xml:space="preserve"> </w:t>
      </w:r>
      <w:r w:rsidR="00A16E63">
        <w:t>R</w:t>
      </w:r>
      <w:r>
        <w:t>esponsabili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Servizio</w:t>
      </w:r>
      <w:r>
        <w:rPr>
          <w:spacing w:val="52"/>
        </w:rPr>
        <w:t xml:space="preserve"> </w:t>
      </w:r>
      <w:r>
        <w:t>comunicano</w:t>
      </w:r>
      <w:r>
        <w:rPr>
          <w:spacing w:val="51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responsabile</w:t>
      </w:r>
      <w:r>
        <w:rPr>
          <w:spacing w:val="52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rPr>
          <w:spacing w:val="-1"/>
        </w:rPr>
        <w:t>prevenzione,</w:t>
      </w:r>
      <w:r>
        <w:rPr>
          <w:spacing w:val="52"/>
        </w:rPr>
        <w:t xml:space="preserve"> </w:t>
      </w:r>
      <w:r>
        <w:t>entro</w:t>
      </w:r>
      <w:r>
        <w:rPr>
          <w:spacing w:val="51"/>
        </w:rPr>
        <w:t xml:space="preserve"> </w:t>
      </w:r>
      <w:r>
        <w:t>trenta</w:t>
      </w:r>
      <w:r>
        <w:rPr>
          <w:spacing w:val="28"/>
        </w:rPr>
        <w:t xml:space="preserve"> </w:t>
      </w:r>
      <w:r>
        <w:rPr>
          <w:spacing w:val="-1"/>
        </w:rPr>
        <w:t>giorni</w:t>
      </w:r>
      <w:r>
        <w:rPr>
          <w:spacing w:val="24"/>
        </w:rPr>
        <w:t xml:space="preserve"> </w:t>
      </w:r>
      <w:r>
        <w:rPr>
          <w:spacing w:val="-1"/>
        </w:rPr>
        <w:t>dall’approvazione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Piano,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nominativi</w:t>
      </w:r>
      <w:r>
        <w:rPr>
          <w:spacing w:val="25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rPr>
          <w:spacing w:val="-1"/>
        </w:rPr>
        <w:t>dipendenti</w:t>
      </w:r>
      <w:r>
        <w:rPr>
          <w:spacing w:val="22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rPr>
          <w:spacing w:val="-1"/>
        </w:rPr>
        <w:t>svolgono</w:t>
      </w:r>
      <w:r>
        <w:rPr>
          <w:spacing w:val="24"/>
        </w:rPr>
        <w:t xml:space="preserve"> </w:t>
      </w:r>
      <w:r>
        <w:t>attività</w:t>
      </w:r>
      <w:r>
        <w:rPr>
          <w:spacing w:val="83"/>
        </w:rPr>
        <w:t xml:space="preserve"> </w:t>
      </w:r>
      <w:r>
        <w:t>istruttorie</w:t>
      </w:r>
      <w:r>
        <w:rPr>
          <w:spacing w:val="3"/>
        </w:rPr>
        <w:t xml:space="preserve"> </w:t>
      </w:r>
      <w:r>
        <w:rPr>
          <w:spacing w:val="-1"/>
        </w:rPr>
        <w:t>nell’ambito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rPr>
          <w:spacing w:val="-1"/>
        </w:rPr>
        <w:t>materie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rischio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corruzione.</w:t>
      </w:r>
    </w:p>
    <w:p w:rsidR="0066735E" w:rsidRDefault="0066735E" w:rsidP="00D433DF">
      <w:pPr>
        <w:pStyle w:val="Corpotesto"/>
        <w:numPr>
          <w:ilvl w:val="0"/>
          <w:numId w:val="22"/>
        </w:numPr>
        <w:tabs>
          <w:tab w:val="left" w:pos="695"/>
        </w:tabs>
        <w:kinsoku w:val="0"/>
        <w:overflowPunct w:val="0"/>
        <w:spacing w:after="120" w:line="276" w:lineRule="auto"/>
        <w:ind w:left="23" w:right="21" w:firstLine="397"/>
        <w:rPr>
          <w:spacing w:val="-1"/>
        </w:rPr>
      </w:pPr>
      <w:r>
        <w:t>Con</w:t>
      </w:r>
      <w:r>
        <w:rPr>
          <w:spacing w:val="39"/>
        </w:rPr>
        <w:t xml:space="preserve"> </w:t>
      </w:r>
      <w:r>
        <w:rPr>
          <w:spacing w:val="-1"/>
        </w:rPr>
        <w:t>cadenza</w:t>
      </w:r>
      <w:r>
        <w:rPr>
          <w:spacing w:val="37"/>
        </w:rPr>
        <w:t xml:space="preserve"> </w:t>
      </w:r>
      <w:r>
        <w:t>annuale,</w:t>
      </w:r>
      <w:r>
        <w:rPr>
          <w:spacing w:val="38"/>
        </w:rPr>
        <w:t xml:space="preserve"> </w:t>
      </w:r>
      <w:r>
        <w:rPr>
          <w:spacing w:val="-1"/>
        </w:rPr>
        <w:t>ogni</w:t>
      </w:r>
      <w:r>
        <w:rPr>
          <w:spacing w:val="38"/>
        </w:rPr>
        <w:t xml:space="preserve"> </w:t>
      </w:r>
      <w:r w:rsidR="00A16E63">
        <w:t>R</w:t>
      </w:r>
      <w:r>
        <w:t>esponsabile</w:t>
      </w:r>
      <w:r>
        <w:rPr>
          <w:spacing w:val="37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deve</w:t>
      </w:r>
      <w:r>
        <w:rPr>
          <w:spacing w:val="38"/>
        </w:rPr>
        <w:t xml:space="preserve"> </w:t>
      </w:r>
      <w:r>
        <w:rPr>
          <w:spacing w:val="-1"/>
        </w:rPr>
        <w:t>presentare</w:t>
      </w:r>
      <w:r>
        <w:rPr>
          <w:spacing w:val="39"/>
        </w:rPr>
        <w:t xml:space="preserve"> </w:t>
      </w:r>
      <w:r>
        <w:t>al</w:t>
      </w:r>
      <w:r>
        <w:rPr>
          <w:spacing w:val="37"/>
        </w:rPr>
        <w:t xml:space="preserve"> </w:t>
      </w:r>
      <w:r w:rsidR="00A16E63">
        <w:rPr>
          <w:spacing w:val="-1"/>
        </w:rPr>
        <w:t>R</w:t>
      </w:r>
      <w:r>
        <w:rPr>
          <w:spacing w:val="-1"/>
        </w:rPr>
        <w:t>esponsabile</w:t>
      </w:r>
      <w:r>
        <w:rPr>
          <w:spacing w:val="53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rPr>
          <w:spacing w:val="-1"/>
        </w:rPr>
        <w:t>prevenzione,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report</w:t>
      </w:r>
      <w:r>
        <w:rPr>
          <w:spacing w:val="41"/>
        </w:rPr>
        <w:t xml:space="preserve"> </w:t>
      </w:r>
      <w:r>
        <w:rPr>
          <w:spacing w:val="-1"/>
        </w:rPr>
        <w:t>sull’andamento</w:t>
      </w:r>
      <w:r>
        <w:rPr>
          <w:spacing w:val="40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attività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rischio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corruzione,</w:t>
      </w:r>
      <w:r>
        <w:rPr>
          <w:spacing w:val="40"/>
        </w:rPr>
        <w:t xml:space="preserve"> </w:t>
      </w:r>
      <w:r>
        <w:rPr>
          <w:spacing w:val="-1"/>
        </w:rPr>
        <w:t>redatto</w:t>
      </w:r>
      <w:r>
        <w:rPr>
          <w:spacing w:val="40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 xml:space="preserve">al modello di cui </w:t>
      </w:r>
      <w:r>
        <w:rPr>
          <w:spacing w:val="-1"/>
        </w:rPr>
        <w:t>all’allegato</w:t>
      </w:r>
      <w:r>
        <w:t xml:space="preserve"> C, nel </w:t>
      </w:r>
      <w:r>
        <w:rPr>
          <w:spacing w:val="-1"/>
        </w:rPr>
        <w:t>quale</w:t>
      </w:r>
      <w:r>
        <w:t xml:space="preserve"> </w:t>
      </w:r>
      <w:r>
        <w:rPr>
          <w:spacing w:val="-1"/>
        </w:rPr>
        <w:t>evidenziare:</w:t>
      </w:r>
    </w:p>
    <w:p w:rsidR="0066735E" w:rsidRDefault="0066735E" w:rsidP="00D433DF">
      <w:pPr>
        <w:pStyle w:val="Corpotesto"/>
        <w:numPr>
          <w:ilvl w:val="0"/>
          <w:numId w:val="45"/>
        </w:numPr>
        <w:kinsoku w:val="0"/>
        <w:overflowPunct w:val="0"/>
        <w:spacing w:line="276" w:lineRule="auto"/>
        <w:ind w:left="993" w:hanging="284"/>
      </w:pPr>
      <w:r>
        <w:t xml:space="preserve">i </w:t>
      </w:r>
      <w:r>
        <w:rPr>
          <w:spacing w:val="-1"/>
        </w:rPr>
        <w:t>procedimenti</w:t>
      </w:r>
      <w:r>
        <w:t xml:space="preserve"> attuati;</w:t>
      </w:r>
    </w:p>
    <w:p w:rsidR="0066735E" w:rsidRDefault="0066735E" w:rsidP="00D433DF">
      <w:pPr>
        <w:pStyle w:val="Corpotesto"/>
        <w:numPr>
          <w:ilvl w:val="0"/>
          <w:numId w:val="45"/>
        </w:numPr>
        <w:kinsoku w:val="0"/>
        <w:overflowPunct w:val="0"/>
        <w:spacing w:line="276" w:lineRule="auto"/>
        <w:ind w:left="993" w:hanging="284"/>
        <w:rPr>
          <w:spacing w:val="-1"/>
        </w:rPr>
      </w:pPr>
      <w:r>
        <w:t xml:space="preserve">i </w:t>
      </w:r>
      <w:r>
        <w:rPr>
          <w:spacing w:val="-1"/>
        </w:rPr>
        <w:t>responsabili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procedimento;</w:t>
      </w:r>
    </w:p>
    <w:p w:rsidR="0066735E" w:rsidRDefault="0066735E" w:rsidP="00D433DF">
      <w:pPr>
        <w:pStyle w:val="Corpotesto"/>
        <w:numPr>
          <w:ilvl w:val="0"/>
          <w:numId w:val="45"/>
        </w:numPr>
        <w:kinsoku w:val="0"/>
        <w:overflowPunct w:val="0"/>
        <w:spacing w:line="276" w:lineRule="auto"/>
        <w:ind w:left="993" w:right="22" w:hanging="284"/>
        <w:rPr>
          <w:spacing w:val="-1"/>
        </w:rPr>
      </w:pPr>
      <w:r>
        <w:t>il</w:t>
      </w:r>
      <w:r>
        <w:rPr>
          <w:spacing w:val="5"/>
        </w:rPr>
        <w:t xml:space="preserve"> </w:t>
      </w:r>
      <w:r>
        <w:t>rispetto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tempi</w:t>
      </w:r>
      <w:r>
        <w:rPr>
          <w:spacing w:val="5"/>
        </w:rPr>
        <w:t xml:space="preserve"> </w:t>
      </w:r>
      <w:r>
        <w:rPr>
          <w:spacing w:val="-1"/>
        </w:rPr>
        <w:t>procedimentali</w:t>
      </w:r>
      <w:r>
        <w:rPr>
          <w:spacing w:val="5"/>
        </w:rPr>
        <w:t xml:space="preserve"> </w:t>
      </w:r>
      <w:r>
        <w:rPr>
          <w:spacing w:val="-1"/>
        </w:rPr>
        <w:t>(con</w:t>
      </w:r>
      <w:r>
        <w:rPr>
          <w:spacing w:val="7"/>
        </w:rPr>
        <w:t xml:space="preserve"> </w:t>
      </w:r>
      <w:r>
        <w:t>riferimento</w:t>
      </w:r>
      <w:r>
        <w:rPr>
          <w:spacing w:val="5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rPr>
          <w:spacing w:val="-1"/>
        </w:rPr>
        <w:t>durata</w:t>
      </w:r>
      <w:r>
        <w:rPr>
          <w:spacing w:val="4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ed</w:t>
      </w:r>
      <w:r>
        <w:rPr>
          <w:spacing w:val="6"/>
        </w:rPr>
        <w:t xml:space="preserve"> </w:t>
      </w:r>
      <w:r>
        <w:rPr>
          <w:spacing w:val="-1"/>
        </w:rPr>
        <w:t>agli</w:t>
      </w:r>
      <w:r>
        <w:rPr>
          <w:spacing w:val="5"/>
        </w:rPr>
        <w:t xml:space="preserve"> </w:t>
      </w:r>
      <w:r>
        <w:t>scostamenti</w:t>
      </w:r>
      <w:r>
        <w:rPr>
          <w:spacing w:val="4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 xml:space="preserve">si </w:t>
      </w:r>
      <w:r>
        <w:rPr>
          <w:spacing w:val="-1"/>
        </w:rPr>
        <w:t>registrano</w:t>
      </w:r>
      <w:r>
        <w:t xml:space="preserve"> per</w:t>
      </w:r>
      <w:r>
        <w:rPr>
          <w:spacing w:val="-2"/>
        </w:rPr>
        <w:t xml:space="preserve"> </w:t>
      </w:r>
      <w:r>
        <w:t xml:space="preserve">i singoli procedimenti rispetto alla </w:t>
      </w:r>
      <w:r>
        <w:rPr>
          <w:spacing w:val="-1"/>
        </w:rPr>
        <w:t>media);</w:t>
      </w:r>
    </w:p>
    <w:p w:rsidR="0066735E" w:rsidRDefault="0066735E" w:rsidP="00D433DF">
      <w:pPr>
        <w:pStyle w:val="Corpotesto"/>
        <w:numPr>
          <w:ilvl w:val="0"/>
          <w:numId w:val="45"/>
        </w:numPr>
        <w:kinsoku w:val="0"/>
        <w:overflowPunct w:val="0"/>
        <w:spacing w:line="276" w:lineRule="auto"/>
        <w:ind w:left="993" w:hanging="284"/>
        <w:rPr>
          <w:spacing w:val="-1"/>
        </w:rPr>
      </w:pPr>
      <w:r>
        <w:t xml:space="preserve">i motivi </w:t>
      </w:r>
      <w:r>
        <w:rPr>
          <w:spacing w:val="-1"/>
        </w:rPr>
        <w:t>dell’eventuale</w:t>
      </w:r>
      <w:r>
        <w:rPr>
          <w:spacing w:val="1"/>
        </w:rPr>
        <w:t xml:space="preserve"> </w:t>
      </w:r>
      <w:r>
        <w:rPr>
          <w:spacing w:val="-1"/>
        </w:rPr>
        <w:t>mancato</w:t>
      </w:r>
      <w:r>
        <w:t xml:space="preserve"> </w:t>
      </w:r>
      <w:r>
        <w:rPr>
          <w:spacing w:val="-1"/>
        </w:rPr>
        <w:t>rispetto</w:t>
      </w:r>
      <w:r>
        <w:t xml:space="preserve"> dei tempi </w:t>
      </w:r>
      <w:r>
        <w:rPr>
          <w:spacing w:val="-1"/>
        </w:rPr>
        <w:t>procedimentali;</w:t>
      </w:r>
    </w:p>
    <w:p w:rsidR="0066735E" w:rsidRDefault="0066735E" w:rsidP="00D433DF">
      <w:pPr>
        <w:pStyle w:val="Corpotesto"/>
        <w:numPr>
          <w:ilvl w:val="0"/>
          <w:numId w:val="45"/>
        </w:numPr>
        <w:kinsoku w:val="0"/>
        <w:overflowPunct w:val="0"/>
        <w:spacing w:line="276" w:lineRule="auto"/>
        <w:ind w:left="993" w:hanging="284"/>
      </w:pPr>
      <w:r>
        <w:t xml:space="preserve">le </w:t>
      </w:r>
      <w:r>
        <w:rPr>
          <w:spacing w:val="-1"/>
        </w:rPr>
        <w:t>eventuali</w:t>
      </w:r>
      <w:r>
        <w:t xml:space="preserve"> anomalie </w:t>
      </w:r>
      <w:r>
        <w:rPr>
          <w:spacing w:val="-1"/>
        </w:rPr>
        <w:t>riscontrate</w:t>
      </w:r>
      <w:r>
        <w:t xml:space="preserve"> </w:t>
      </w:r>
      <w:r>
        <w:rPr>
          <w:spacing w:val="-1"/>
        </w:rPr>
        <w:t>nello</w:t>
      </w:r>
      <w:r>
        <w:t xml:space="preserve"> svolgimento dell’iter </w:t>
      </w:r>
      <w:r>
        <w:rPr>
          <w:spacing w:val="-1"/>
        </w:rPr>
        <w:t>dei</w:t>
      </w:r>
      <w:r>
        <w:t xml:space="preserve"> procedimenti;</w:t>
      </w:r>
    </w:p>
    <w:p w:rsidR="0066735E" w:rsidRDefault="0066735E" w:rsidP="00D433DF">
      <w:pPr>
        <w:pStyle w:val="Corpotesto"/>
        <w:numPr>
          <w:ilvl w:val="0"/>
          <w:numId w:val="45"/>
        </w:numPr>
        <w:kinsoku w:val="0"/>
        <w:overflowPunct w:val="0"/>
        <w:spacing w:line="276" w:lineRule="auto"/>
        <w:ind w:left="993" w:hanging="284"/>
      </w:pPr>
      <w:r>
        <w:lastRenderedPageBreak/>
        <w:t xml:space="preserve">le </w:t>
      </w:r>
      <w:r>
        <w:rPr>
          <w:spacing w:val="-1"/>
        </w:rPr>
        <w:t>azioni</w:t>
      </w:r>
      <w:r>
        <w:t xml:space="preserve"> </w:t>
      </w:r>
      <w:r>
        <w:rPr>
          <w:spacing w:val="-1"/>
        </w:rPr>
        <w:t>correttive</w:t>
      </w:r>
      <w:r>
        <w:t xml:space="preserve"> </w:t>
      </w:r>
      <w:r>
        <w:rPr>
          <w:spacing w:val="-1"/>
        </w:rPr>
        <w:t>intraprese</w:t>
      </w:r>
      <w:r>
        <w:t xml:space="preserve"> </w:t>
      </w:r>
      <w:r>
        <w:rPr>
          <w:spacing w:val="-1"/>
        </w:rPr>
        <w:t>e/o</w:t>
      </w:r>
      <w:r>
        <w:t xml:space="preserve"> proposte;</w:t>
      </w:r>
    </w:p>
    <w:p w:rsidR="0066735E" w:rsidRDefault="0066735E" w:rsidP="00D433DF">
      <w:pPr>
        <w:pStyle w:val="Corpotesto"/>
        <w:numPr>
          <w:ilvl w:val="0"/>
          <w:numId w:val="45"/>
        </w:numPr>
        <w:kinsoku w:val="0"/>
        <w:overflowPunct w:val="0"/>
        <w:spacing w:line="276" w:lineRule="auto"/>
        <w:ind w:left="993" w:hanging="284"/>
      </w:pPr>
      <w:r>
        <w:rPr>
          <w:spacing w:val="-1"/>
        </w:rPr>
        <w:t>ogni</w:t>
      </w:r>
      <w:r>
        <w:t xml:space="preserve"> altro</w:t>
      </w:r>
      <w:r>
        <w:rPr>
          <w:spacing w:val="2"/>
        </w:rPr>
        <w:t xml:space="preserve"> </w:t>
      </w:r>
      <w:r>
        <w:rPr>
          <w:spacing w:val="-1"/>
        </w:rPr>
        <w:t>aspetto</w:t>
      </w:r>
      <w:r>
        <w:t xml:space="preserve"> ritenuto utile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l’attuazione del </w:t>
      </w:r>
      <w:r>
        <w:rPr>
          <w:spacing w:val="-1"/>
        </w:rPr>
        <w:t>presente</w:t>
      </w:r>
      <w:r>
        <w:t xml:space="preserve"> Piano.</w:t>
      </w:r>
    </w:p>
    <w:p w:rsidR="0066735E" w:rsidRPr="00F5485B" w:rsidRDefault="0066735E" w:rsidP="00D433DF">
      <w:pPr>
        <w:pStyle w:val="Corpotesto"/>
        <w:numPr>
          <w:ilvl w:val="0"/>
          <w:numId w:val="22"/>
        </w:numPr>
        <w:tabs>
          <w:tab w:val="left" w:pos="695"/>
        </w:tabs>
        <w:kinsoku w:val="0"/>
        <w:overflowPunct w:val="0"/>
        <w:spacing w:before="120" w:after="120" w:line="276" w:lineRule="auto"/>
        <w:ind w:left="23" w:firstLine="397"/>
      </w:pPr>
      <w:r w:rsidRPr="00F5485B">
        <w:t xml:space="preserve">Particolare attenzione dovrà essere prestata alle procedure di affidamento di lavori, servizi e forniture senza gara. Per tali fattispecie, il referto dovrà fornire ogni utile elemento di conoscenza circa la verifica della sussistenza dei presupposti legittimanti l’applicazione della </w:t>
      </w:r>
      <w:r>
        <w:t>disciplina</w:t>
      </w:r>
      <w:r w:rsidRPr="00F5485B">
        <w:t xml:space="preserve"> derogatoria </w:t>
      </w:r>
      <w:r>
        <w:t>della</w:t>
      </w:r>
      <w:r w:rsidRPr="00F5485B">
        <w:t xml:space="preserve"> regola generale dell’evidenza </w:t>
      </w:r>
      <w:r>
        <w:t>pubblica,</w:t>
      </w:r>
      <w:r w:rsidRPr="00F5485B">
        <w:t xml:space="preserve"> anche </w:t>
      </w:r>
      <w:r>
        <w:t>al</w:t>
      </w:r>
      <w:r w:rsidRPr="00F5485B">
        <w:t xml:space="preserve"> </w:t>
      </w:r>
      <w:r>
        <w:t>fine</w:t>
      </w:r>
      <w:r w:rsidRPr="00F5485B">
        <w:t xml:space="preserve"> della </w:t>
      </w:r>
      <w:r>
        <w:t>responsabilizzazione del</w:t>
      </w:r>
      <w:r w:rsidRPr="00F5485B">
        <w:t xml:space="preserve"> funzionario.</w:t>
      </w:r>
    </w:p>
    <w:p w:rsidR="0066735E" w:rsidRPr="008D4AE1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03125D">
        <w:rPr>
          <w:b/>
        </w:rPr>
        <w:t>Art.</w:t>
      </w:r>
      <w:r w:rsidRPr="008D4AE1">
        <w:rPr>
          <w:b/>
        </w:rPr>
        <w:t xml:space="preserve"> </w:t>
      </w:r>
      <w:r w:rsidRPr="0003125D">
        <w:rPr>
          <w:b/>
        </w:rPr>
        <w:t xml:space="preserve">19: </w:t>
      </w:r>
      <w:r w:rsidRPr="008D4AE1">
        <w:rPr>
          <w:b/>
        </w:rPr>
        <w:t xml:space="preserve">codice </w:t>
      </w:r>
      <w:r w:rsidRPr="0003125D">
        <w:rPr>
          <w:b/>
        </w:rPr>
        <w:t>di comportamento e responsabilità</w:t>
      </w:r>
      <w:r w:rsidRPr="008D4AE1">
        <w:rPr>
          <w:b/>
        </w:rPr>
        <w:t xml:space="preserve"> disciplinare.</w:t>
      </w:r>
    </w:p>
    <w:p w:rsidR="0066735E" w:rsidRDefault="0066735E" w:rsidP="00D433DF">
      <w:pPr>
        <w:pStyle w:val="Corpotesto"/>
        <w:numPr>
          <w:ilvl w:val="0"/>
          <w:numId w:val="23"/>
        </w:numPr>
        <w:tabs>
          <w:tab w:val="left" w:pos="668"/>
        </w:tabs>
        <w:kinsoku w:val="0"/>
        <w:overflowPunct w:val="0"/>
        <w:spacing w:after="120" w:line="276" w:lineRule="auto"/>
        <w:ind w:left="23" w:right="19" w:firstLine="397"/>
      </w:pP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Giunta Esecutiva</w:t>
      </w:r>
      <w:r>
        <w:rPr>
          <w:spacing w:val="12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deliberazione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 w:rsidR="00541D90">
        <w:rPr>
          <w:lang w:val="it-IT"/>
        </w:rPr>
        <w:t>65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 w:rsidR="00541D90">
        <w:rPr>
          <w:lang w:val="it-IT"/>
        </w:rPr>
        <w:t>2.04.2014</w:t>
      </w:r>
      <w:r>
        <w:rPr>
          <w:spacing w:val="12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approvato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Codice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10"/>
        </w:rPr>
        <w:t xml:space="preserve"> </w:t>
      </w:r>
      <w:r>
        <w:rPr>
          <w:spacing w:val="-1"/>
        </w:rPr>
        <w:t>comportamento,</w:t>
      </w:r>
      <w:r>
        <w:rPr>
          <w:spacing w:val="34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applicare</w:t>
      </w:r>
      <w:r>
        <w:rPr>
          <w:spacing w:val="42"/>
        </w:rPr>
        <w:t xml:space="preserve"> </w:t>
      </w:r>
      <w:r>
        <w:t>ai</w:t>
      </w:r>
      <w:r>
        <w:rPr>
          <w:spacing w:val="42"/>
        </w:rPr>
        <w:t xml:space="preserve"> </w:t>
      </w:r>
      <w:r>
        <w:t>dipendenti</w:t>
      </w:r>
      <w:r>
        <w:rPr>
          <w:spacing w:val="44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rPr>
          <w:spacing w:val="-1"/>
        </w:rPr>
        <w:t>agli</w:t>
      </w:r>
      <w:r>
        <w:rPr>
          <w:spacing w:val="46"/>
        </w:rPr>
        <w:t xml:space="preserve"> </w:t>
      </w:r>
      <w:r>
        <w:t>altri</w:t>
      </w:r>
      <w:r>
        <w:rPr>
          <w:spacing w:val="42"/>
        </w:rPr>
        <w:t xml:space="preserve"> </w:t>
      </w:r>
      <w:r>
        <w:t>soggetti</w:t>
      </w:r>
      <w:r>
        <w:rPr>
          <w:spacing w:val="43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collaboreranno</w:t>
      </w:r>
      <w:r>
        <w:rPr>
          <w:spacing w:val="42"/>
        </w:rPr>
        <w:t xml:space="preserve"> </w:t>
      </w:r>
      <w:r>
        <w:t>con</w:t>
      </w:r>
      <w:r>
        <w:rPr>
          <w:spacing w:val="44"/>
        </w:rPr>
        <w:t xml:space="preserve"> </w:t>
      </w:r>
      <w:r w:rsidR="00A16E63">
        <w:t>questa Università Agraria</w:t>
      </w:r>
      <w:r>
        <w:t>,</w:t>
      </w:r>
      <w:r>
        <w:rPr>
          <w:spacing w:val="42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rPr>
          <w:spacing w:val="-1"/>
        </w:rPr>
        <w:t>integrazione</w:t>
      </w:r>
      <w:r>
        <w:t xml:space="preserve"> </w:t>
      </w:r>
      <w:r>
        <w:rPr>
          <w:spacing w:val="-1"/>
        </w:rPr>
        <w:t>specificazione</w:t>
      </w:r>
      <w:r>
        <w:t xml:space="preserve"> del </w:t>
      </w:r>
      <w:r>
        <w:rPr>
          <w:spacing w:val="-1"/>
        </w:rPr>
        <w:t>codice</w:t>
      </w:r>
      <w:r>
        <w:t xml:space="preserve"> di </w:t>
      </w:r>
      <w:r>
        <w:rPr>
          <w:spacing w:val="-1"/>
        </w:rPr>
        <w:t>comportamento</w:t>
      </w:r>
      <w:r>
        <w:t xml:space="preserve"> </w:t>
      </w:r>
      <w:r>
        <w:rPr>
          <w:spacing w:val="-1"/>
        </w:rPr>
        <w:t>generale</w:t>
      </w:r>
      <w:r>
        <w:rPr>
          <w:spacing w:val="-2"/>
        </w:rPr>
        <w:t xml:space="preserve"> </w:t>
      </w:r>
      <w:r>
        <w:t>di cui al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62/2013.</w:t>
      </w:r>
    </w:p>
    <w:p w:rsidR="0066735E" w:rsidRDefault="0066735E" w:rsidP="00D433DF">
      <w:pPr>
        <w:pStyle w:val="Corpotesto"/>
        <w:numPr>
          <w:ilvl w:val="0"/>
          <w:numId w:val="23"/>
        </w:numPr>
        <w:tabs>
          <w:tab w:val="left" w:pos="731"/>
        </w:tabs>
        <w:kinsoku w:val="0"/>
        <w:overflowPunct w:val="0"/>
        <w:spacing w:after="120" w:line="276" w:lineRule="auto"/>
        <w:ind w:left="23" w:right="21" w:firstLine="397"/>
      </w:pPr>
      <w:r>
        <w:t>I</w:t>
      </w:r>
      <w:r>
        <w:rPr>
          <w:spacing w:val="8"/>
        </w:rPr>
        <w:t xml:space="preserve"> </w:t>
      </w:r>
      <w:r>
        <w:rPr>
          <w:spacing w:val="-1"/>
        </w:rPr>
        <w:t>predetti</w:t>
      </w:r>
      <w:r>
        <w:rPr>
          <w:spacing w:val="13"/>
        </w:rPr>
        <w:t xml:space="preserve"> </w:t>
      </w:r>
      <w:r>
        <w:rPr>
          <w:spacing w:val="-1"/>
        </w:rPr>
        <w:t>codici</w:t>
      </w:r>
      <w:r>
        <w:rPr>
          <w:spacing w:val="12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rPr>
          <w:spacing w:val="-1"/>
        </w:rPr>
        <w:t>integrante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sostanziale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Piano,</w:t>
      </w:r>
      <w:r>
        <w:rPr>
          <w:spacing w:val="11"/>
        </w:rPr>
        <w:t xml:space="preserve"> </w:t>
      </w:r>
      <w:r>
        <w:rPr>
          <w:spacing w:val="-1"/>
        </w:rPr>
        <w:t>anche</w:t>
      </w:r>
      <w:r>
        <w:rPr>
          <w:spacing w:val="13"/>
        </w:rPr>
        <w:t xml:space="preserve"> </w:t>
      </w:r>
      <w:r>
        <w:rPr>
          <w:spacing w:val="1"/>
        </w:rPr>
        <w:t>se</w:t>
      </w:r>
      <w:r>
        <w:rPr>
          <w:spacing w:val="60"/>
        </w:rPr>
        <w:t xml:space="preserve"> </w:t>
      </w:r>
      <w:r>
        <w:rPr>
          <w:spacing w:val="-1"/>
        </w:rPr>
        <w:t xml:space="preserve">materialmente </w:t>
      </w:r>
      <w:r>
        <w:t>non allegati, cui si</w:t>
      </w:r>
      <w:r>
        <w:rPr>
          <w:spacing w:val="1"/>
        </w:rPr>
        <w:t xml:space="preserve"> </w:t>
      </w:r>
      <w:r>
        <w:t>rimanda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specifica</w:t>
      </w:r>
      <w:r>
        <w:rPr>
          <w:spacing w:val="-2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sul punto.</w:t>
      </w:r>
    </w:p>
    <w:p w:rsidR="0066735E" w:rsidRDefault="0066735E" w:rsidP="00D433DF">
      <w:pPr>
        <w:pStyle w:val="Corpotesto"/>
        <w:numPr>
          <w:ilvl w:val="0"/>
          <w:numId w:val="23"/>
        </w:numPr>
        <w:tabs>
          <w:tab w:val="left" w:pos="676"/>
        </w:tabs>
        <w:kinsoku w:val="0"/>
        <w:overflowPunct w:val="0"/>
        <w:spacing w:after="120" w:line="276" w:lineRule="auto"/>
        <w:ind w:left="23" w:right="17" w:firstLine="397"/>
      </w:pPr>
      <w:r>
        <w:rPr>
          <w:spacing w:val="-2"/>
        </w:rPr>
        <w:t>La</w:t>
      </w:r>
      <w:r>
        <w:rPr>
          <w:spacing w:val="15"/>
        </w:rPr>
        <w:t xml:space="preserve"> </w:t>
      </w:r>
      <w:r>
        <w:t>violazione</w:t>
      </w:r>
      <w:r>
        <w:rPr>
          <w:spacing w:val="16"/>
        </w:rPr>
        <w:t xml:space="preserve"> </w:t>
      </w:r>
      <w:r>
        <w:rPr>
          <w:spacing w:val="-1"/>
        </w:rPr>
        <w:t>degli</w:t>
      </w:r>
      <w:r>
        <w:rPr>
          <w:spacing w:val="17"/>
        </w:rPr>
        <w:t xml:space="preserve"> </w:t>
      </w:r>
      <w:r>
        <w:rPr>
          <w:spacing w:val="-1"/>
        </w:rPr>
        <w:t>obblighi</w:t>
      </w:r>
      <w:r>
        <w:rPr>
          <w:spacing w:val="17"/>
        </w:rPr>
        <w:t xml:space="preserve"> </w:t>
      </w:r>
      <w:r>
        <w:rPr>
          <w:spacing w:val="-1"/>
        </w:rPr>
        <w:t>previsti</w:t>
      </w:r>
      <w:r>
        <w:rPr>
          <w:spacing w:val="17"/>
        </w:rPr>
        <w:t xml:space="preserve"> </w:t>
      </w:r>
      <w:r>
        <w:t>dai</w:t>
      </w:r>
      <w:r>
        <w:rPr>
          <w:spacing w:val="16"/>
        </w:rPr>
        <w:t xml:space="preserve"> </w:t>
      </w:r>
      <w:r>
        <w:t>codici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comportamento,</w:t>
      </w:r>
      <w:r>
        <w:rPr>
          <w:spacing w:val="16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rPr>
          <w:spacing w:val="-1"/>
        </w:rPr>
        <w:t>l’inosservanza</w:t>
      </w:r>
      <w:r>
        <w:rPr>
          <w:spacing w:val="87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rPr>
          <w:spacing w:val="-1"/>
        </w:rPr>
        <w:t>doveri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degli</w:t>
      </w:r>
      <w:r>
        <w:rPr>
          <w:spacing w:val="5"/>
        </w:rPr>
        <w:t xml:space="preserve"> </w:t>
      </w:r>
      <w:r>
        <w:t>obblighi</w:t>
      </w:r>
      <w:r>
        <w:rPr>
          <w:spacing w:val="5"/>
        </w:rPr>
        <w:t xml:space="preserve"> </w:t>
      </w:r>
      <w:r>
        <w:rPr>
          <w:spacing w:val="-1"/>
        </w:rPr>
        <w:t>previsti</w:t>
      </w:r>
      <w:r>
        <w:rPr>
          <w:spacing w:val="5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Piano,</w:t>
      </w:r>
      <w:r>
        <w:rPr>
          <w:spacing w:val="4"/>
        </w:rPr>
        <w:t xml:space="preserve"> </w:t>
      </w:r>
      <w:r>
        <w:t>integra</w:t>
      </w:r>
      <w:r>
        <w:rPr>
          <w:spacing w:val="5"/>
        </w:rPr>
        <w:t xml:space="preserve"> </w:t>
      </w:r>
      <w:r>
        <w:t>comportamenti</w:t>
      </w:r>
      <w:r>
        <w:rPr>
          <w:spacing w:val="4"/>
        </w:rPr>
        <w:t xml:space="preserve"> </w:t>
      </w:r>
      <w:r>
        <w:rPr>
          <w:spacing w:val="-1"/>
        </w:rPr>
        <w:t>contrari</w:t>
      </w:r>
      <w:r>
        <w:rPr>
          <w:spacing w:val="6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doveri</w:t>
      </w:r>
      <w:r>
        <w:rPr>
          <w:spacing w:val="52"/>
        </w:rPr>
        <w:t xml:space="preserve"> </w:t>
      </w:r>
      <w:r>
        <w:rPr>
          <w:spacing w:val="-1"/>
        </w:rPr>
        <w:t>d’ufficio.</w:t>
      </w:r>
      <w:r>
        <w:rPr>
          <w:spacing w:val="4"/>
        </w:rPr>
        <w:t xml:space="preserve"> </w:t>
      </w:r>
      <w:r>
        <w:t>Ferme</w:t>
      </w:r>
      <w:r>
        <w:rPr>
          <w:spacing w:val="3"/>
        </w:rPr>
        <w:t xml:space="preserve"> </w:t>
      </w:r>
      <w:r>
        <w:t>restando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ipotesi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violazione</w:t>
      </w:r>
      <w:r>
        <w:rPr>
          <w:spacing w:val="3"/>
        </w:rPr>
        <w:t xml:space="preserve"> </w:t>
      </w:r>
      <w:r>
        <w:t>dia</w:t>
      </w:r>
      <w:r>
        <w:rPr>
          <w:spacing w:val="4"/>
        </w:rPr>
        <w:t xml:space="preserve"> </w:t>
      </w:r>
      <w:r>
        <w:rPr>
          <w:spacing w:val="-1"/>
        </w:rPr>
        <w:t>luogo</w:t>
      </w:r>
      <w:r>
        <w:rPr>
          <w:spacing w:val="4"/>
        </w:rPr>
        <w:t xml:space="preserve"> </w:t>
      </w:r>
      <w:r w:rsidRPr="00B34580">
        <w:rPr>
          <w:spacing w:val="-1"/>
        </w:rPr>
        <w:t>anche</w:t>
      </w:r>
      <w:r w:rsidRPr="00B34580">
        <w:rPr>
          <w:spacing w:val="6"/>
        </w:rPr>
        <w:t xml:space="preserve"> </w:t>
      </w:r>
      <w:r w:rsidRPr="00B34580">
        <w:t>a</w:t>
      </w:r>
      <w:r w:rsidRPr="00B34580">
        <w:rPr>
          <w:spacing w:val="3"/>
        </w:rPr>
        <w:t xml:space="preserve"> </w:t>
      </w:r>
      <w:r w:rsidRPr="00B34580">
        <w:t>responsabilità</w:t>
      </w:r>
      <w:r w:rsidRPr="00B34580">
        <w:rPr>
          <w:spacing w:val="4"/>
        </w:rPr>
        <w:t xml:space="preserve"> </w:t>
      </w:r>
      <w:r w:rsidRPr="00B34580">
        <w:rPr>
          <w:spacing w:val="-1"/>
        </w:rPr>
        <w:t>penale,</w:t>
      </w:r>
      <w:r>
        <w:rPr>
          <w:spacing w:val="43"/>
        </w:rPr>
        <w:t xml:space="preserve"> </w:t>
      </w:r>
      <w:r>
        <w:t xml:space="preserve">civile, </w:t>
      </w:r>
      <w:r>
        <w:rPr>
          <w:spacing w:val="-1"/>
        </w:rPr>
        <w:t>amministrativa</w:t>
      </w:r>
      <w:r>
        <w:t xml:space="preserve"> o </w:t>
      </w:r>
      <w:r>
        <w:rPr>
          <w:spacing w:val="-1"/>
        </w:rPr>
        <w:t>contabile,</w:t>
      </w:r>
      <w:r>
        <w:t xml:space="preserve"> essa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di responsabilità disciplinare.</w:t>
      </w:r>
    </w:p>
    <w:p w:rsidR="0066735E" w:rsidRPr="00FD1FFC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</w:t>
      </w:r>
      <w:r w:rsidRPr="00FD1FFC">
        <w:rPr>
          <w:b/>
        </w:rPr>
        <w:t xml:space="preserve"> 20: </w:t>
      </w:r>
      <w:r w:rsidRPr="008D4AE1">
        <w:rPr>
          <w:b/>
        </w:rPr>
        <w:t>incompatibilità,</w:t>
      </w:r>
      <w:r w:rsidRPr="00FD1FFC">
        <w:rPr>
          <w:b/>
        </w:rPr>
        <w:t xml:space="preserve"> cumulo di </w:t>
      </w:r>
      <w:r w:rsidRPr="008D4AE1">
        <w:rPr>
          <w:b/>
        </w:rPr>
        <w:t>impieghi</w:t>
      </w:r>
      <w:r w:rsidRPr="00FD1FFC">
        <w:rPr>
          <w:b/>
        </w:rPr>
        <w:t xml:space="preserve"> e </w:t>
      </w:r>
      <w:r w:rsidRPr="008D4AE1">
        <w:rPr>
          <w:b/>
        </w:rPr>
        <w:t>incarichi</w:t>
      </w:r>
      <w:r w:rsidRPr="00FD1FFC">
        <w:rPr>
          <w:b/>
        </w:rPr>
        <w:t xml:space="preserve"> </w:t>
      </w:r>
      <w:r w:rsidRPr="008D4AE1">
        <w:rPr>
          <w:b/>
        </w:rPr>
        <w:t>ai</w:t>
      </w:r>
      <w:r w:rsidRPr="00FD1FFC">
        <w:rPr>
          <w:b/>
        </w:rPr>
        <w:t xml:space="preserve"> dipendenti.</w:t>
      </w:r>
    </w:p>
    <w:p w:rsidR="0066735E" w:rsidRPr="00F5485B" w:rsidRDefault="0066735E" w:rsidP="00D433DF">
      <w:pPr>
        <w:pStyle w:val="Corpotesto"/>
        <w:numPr>
          <w:ilvl w:val="0"/>
          <w:numId w:val="46"/>
        </w:numPr>
        <w:kinsoku w:val="0"/>
        <w:overflowPunct w:val="0"/>
        <w:spacing w:after="120" w:line="276" w:lineRule="auto"/>
        <w:ind w:left="0" w:right="17" w:firstLine="457"/>
        <w:rPr>
          <w:spacing w:val="-2"/>
        </w:rPr>
      </w:pPr>
      <w:r w:rsidRPr="00F5485B">
        <w:rPr>
          <w:spacing w:val="-2"/>
        </w:rPr>
        <w:t>In base al principio di esclusività, il dipendente ha il dovere di dedicare la propria attività lavorativa, soltanto all’ufficio cui è preposto.</w:t>
      </w:r>
    </w:p>
    <w:p w:rsidR="0066735E" w:rsidRPr="00B34580" w:rsidRDefault="0066735E" w:rsidP="00B34580">
      <w:pPr>
        <w:pStyle w:val="Corpotesto"/>
        <w:numPr>
          <w:ilvl w:val="0"/>
          <w:numId w:val="46"/>
        </w:numPr>
        <w:tabs>
          <w:tab w:val="left" w:pos="676"/>
        </w:tabs>
        <w:kinsoku w:val="0"/>
        <w:overflowPunct w:val="0"/>
        <w:spacing w:after="120" w:line="276" w:lineRule="auto"/>
        <w:ind w:left="23" w:right="17" w:firstLine="397"/>
        <w:rPr>
          <w:spacing w:val="-2"/>
        </w:rPr>
      </w:pPr>
      <w:r w:rsidRPr="00F5485B">
        <w:rPr>
          <w:spacing w:val="-2"/>
        </w:rPr>
        <w:t>A garanzia del principio di esclusività è posta la disciplina dell’incompatibilità nel pubblico impiego. In materia di incompatibilità, cumulo di impieghi e incarichi si applica l’art.</w:t>
      </w:r>
      <w:r w:rsidR="00B34580">
        <w:rPr>
          <w:spacing w:val="-2"/>
        </w:rPr>
        <w:t xml:space="preserve"> </w:t>
      </w:r>
      <w:r w:rsidRPr="00B34580">
        <w:rPr>
          <w:spacing w:val="-2"/>
        </w:rPr>
        <w:t>53 del D</w:t>
      </w:r>
      <w:r w:rsidR="00B34580">
        <w:rPr>
          <w:spacing w:val="-2"/>
        </w:rPr>
        <w:t xml:space="preserve">. </w:t>
      </w:r>
      <w:r w:rsidRPr="00B34580">
        <w:rPr>
          <w:spacing w:val="-2"/>
        </w:rPr>
        <w:t>Lgs</w:t>
      </w:r>
      <w:r w:rsidR="00B34580">
        <w:rPr>
          <w:spacing w:val="-2"/>
        </w:rPr>
        <w:t>.</w:t>
      </w:r>
      <w:r w:rsidRPr="00B34580">
        <w:rPr>
          <w:spacing w:val="-2"/>
        </w:rPr>
        <w:t xml:space="preserve"> 165/2001, per cui non possono essere co</w:t>
      </w:r>
      <w:r w:rsidR="00B34580">
        <w:rPr>
          <w:spacing w:val="-2"/>
        </w:rPr>
        <w:t>nferiti ai dipendenti incarichi</w:t>
      </w:r>
      <w:r w:rsidRPr="00B34580">
        <w:rPr>
          <w:spacing w:val="-2"/>
        </w:rPr>
        <w:t xml:space="preserve"> non compresi nei compiti e doveri d’ufficio, che non siano espressamente previsti o disciplinati da leggi o altre forme normative, o che non siano espressamente autorizzati.</w:t>
      </w:r>
    </w:p>
    <w:p w:rsidR="0066735E" w:rsidRPr="008D4AE1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 xml:space="preserve">Art. 21: inconferibilità e incompatibilità di </w:t>
      </w:r>
      <w:r w:rsidRPr="007B59B5">
        <w:rPr>
          <w:b/>
        </w:rPr>
        <w:t xml:space="preserve">incarichi </w:t>
      </w:r>
      <w:r w:rsidR="007B59B5" w:rsidRPr="007B59B5">
        <w:rPr>
          <w:b/>
        </w:rPr>
        <w:t>di responsabilità</w:t>
      </w:r>
      <w:r w:rsidRPr="008D4AE1">
        <w:rPr>
          <w:b/>
        </w:rPr>
        <w:t>.</w:t>
      </w:r>
    </w:p>
    <w:p w:rsidR="0066735E" w:rsidRPr="00F5485B" w:rsidRDefault="0066735E" w:rsidP="00D433DF">
      <w:pPr>
        <w:pStyle w:val="Corpotesto"/>
        <w:numPr>
          <w:ilvl w:val="0"/>
          <w:numId w:val="47"/>
        </w:numPr>
        <w:tabs>
          <w:tab w:val="left" w:pos="666"/>
        </w:tabs>
        <w:kinsoku w:val="0"/>
        <w:overflowPunct w:val="0"/>
        <w:spacing w:after="120" w:line="276" w:lineRule="auto"/>
        <w:ind w:right="17" w:firstLine="406"/>
        <w:rPr>
          <w:spacing w:val="-2"/>
        </w:rPr>
      </w:pPr>
      <w:r w:rsidRPr="00F5485B">
        <w:rPr>
          <w:spacing w:val="-2"/>
        </w:rPr>
        <w:t xml:space="preserve">In materia di inconferibilità e incompatibilità </w:t>
      </w:r>
      <w:r>
        <w:rPr>
          <w:spacing w:val="-2"/>
        </w:rPr>
        <w:t>di</w:t>
      </w:r>
      <w:r w:rsidRPr="00F5485B">
        <w:rPr>
          <w:spacing w:val="-2"/>
        </w:rPr>
        <w:t xml:space="preserve"> incarichi si applicano le disposizioni del </w:t>
      </w:r>
      <w:r>
        <w:rPr>
          <w:spacing w:val="-2"/>
        </w:rPr>
        <w:t>D</w:t>
      </w:r>
      <w:r w:rsidR="00B34580">
        <w:rPr>
          <w:spacing w:val="-2"/>
        </w:rPr>
        <w:t xml:space="preserve">. </w:t>
      </w:r>
      <w:r>
        <w:rPr>
          <w:spacing w:val="-2"/>
        </w:rPr>
        <w:t>Lgs</w:t>
      </w:r>
      <w:r w:rsidR="00B34580">
        <w:rPr>
          <w:spacing w:val="-2"/>
        </w:rPr>
        <w:t>.</w:t>
      </w:r>
      <w:r w:rsidRPr="00F5485B">
        <w:rPr>
          <w:spacing w:val="-2"/>
        </w:rPr>
        <w:t xml:space="preserve"> 39/2013.</w:t>
      </w:r>
    </w:p>
    <w:p w:rsidR="0066735E" w:rsidRPr="00F5485B" w:rsidRDefault="0066735E" w:rsidP="00D433DF">
      <w:pPr>
        <w:pStyle w:val="Corpotesto"/>
        <w:numPr>
          <w:ilvl w:val="0"/>
          <w:numId w:val="47"/>
        </w:numPr>
        <w:tabs>
          <w:tab w:val="left" w:pos="695"/>
        </w:tabs>
        <w:kinsoku w:val="0"/>
        <w:overflowPunct w:val="0"/>
        <w:spacing w:after="120" w:line="276" w:lineRule="auto"/>
        <w:ind w:right="17" w:firstLine="406"/>
        <w:rPr>
          <w:spacing w:val="-2"/>
        </w:rPr>
      </w:pPr>
      <w:r w:rsidRPr="00F5485B">
        <w:rPr>
          <w:spacing w:val="-2"/>
        </w:rPr>
        <w:t>L’Ente è tenuto a verificare la sussistenza di eventuali condizioni ostative in capo ai dipendenti e/o ai soggetti cui si intende conferire un incarico di responsabilità, in particolare all’atto del conferimento degli incarichi ai titolari di posizione organizzativa.</w:t>
      </w:r>
    </w:p>
    <w:p w:rsidR="0066735E" w:rsidRPr="00F5485B" w:rsidRDefault="0066735E" w:rsidP="00D433DF">
      <w:pPr>
        <w:pStyle w:val="Corpotesto"/>
        <w:numPr>
          <w:ilvl w:val="0"/>
          <w:numId w:val="47"/>
        </w:numPr>
        <w:tabs>
          <w:tab w:val="left" w:pos="676"/>
        </w:tabs>
        <w:kinsoku w:val="0"/>
        <w:overflowPunct w:val="0"/>
        <w:spacing w:after="120" w:line="276" w:lineRule="auto"/>
        <w:ind w:right="17" w:firstLine="406"/>
        <w:rPr>
          <w:spacing w:val="-2"/>
        </w:rPr>
      </w:pPr>
      <w:r w:rsidRPr="00F5485B">
        <w:rPr>
          <w:spacing w:val="-2"/>
        </w:rPr>
        <w:t xml:space="preserve">L’accertamento dell’insussistenza di cause ostative avviene mediante dichiarazione sostitutiva dell’interessato </w:t>
      </w:r>
      <w:r w:rsidR="00B34580">
        <w:rPr>
          <w:spacing w:val="-2"/>
        </w:rPr>
        <w:t xml:space="preserve">resa </w:t>
      </w:r>
      <w:r w:rsidRPr="00F5485B">
        <w:rPr>
          <w:spacing w:val="-2"/>
        </w:rPr>
        <w:t>ai sensi dell’art. 46 del DPR 445/2000.</w:t>
      </w:r>
    </w:p>
    <w:p w:rsidR="0066735E" w:rsidRPr="00F5485B" w:rsidRDefault="0066735E" w:rsidP="00D433DF">
      <w:pPr>
        <w:pStyle w:val="Corpotesto"/>
        <w:numPr>
          <w:ilvl w:val="0"/>
          <w:numId w:val="47"/>
        </w:numPr>
        <w:tabs>
          <w:tab w:val="left" w:pos="676"/>
        </w:tabs>
        <w:kinsoku w:val="0"/>
        <w:overflowPunct w:val="0"/>
        <w:spacing w:after="120" w:line="276" w:lineRule="auto"/>
        <w:ind w:right="17" w:firstLine="406"/>
        <w:rPr>
          <w:spacing w:val="-2"/>
        </w:rPr>
      </w:pPr>
      <w:r w:rsidRPr="00F5485B">
        <w:rPr>
          <w:spacing w:val="-2"/>
        </w:rPr>
        <w:t>I responsabili di Servizio, presentano annualmente (entro la data del 15 febbraio di ciascun anno) al responsabile per la prevenzione della corruzione, dichiarazione circa l’insussistenza delle cause di inconferibilità e incompatibilità, resa ai sensi dell’art. 20 del DLgs 39/2013.</w:t>
      </w:r>
    </w:p>
    <w:p w:rsidR="0066735E" w:rsidRPr="00F5485B" w:rsidRDefault="0066735E" w:rsidP="00D433DF">
      <w:pPr>
        <w:pStyle w:val="Corpotesto"/>
        <w:numPr>
          <w:ilvl w:val="0"/>
          <w:numId w:val="47"/>
        </w:numPr>
        <w:tabs>
          <w:tab w:val="left" w:pos="666"/>
        </w:tabs>
        <w:kinsoku w:val="0"/>
        <w:overflowPunct w:val="0"/>
        <w:spacing w:after="120" w:line="276" w:lineRule="auto"/>
        <w:ind w:right="17" w:firstLine="406"/>
        <w:rPr>
          <w:spacing w:val="-2"/>
        </w:rPr>
      </w:pPr>
      <w:r w:rsidRPr="00F5485B">
        <w:rPr>
          <w:spacing w:val="-2"/>
        </w:rPr>
        <w:t xml:space="preserve">Le dichiarazioni di cui sopra sono altresì pubblicate nel sito istituzionale dell’Ente, nella </w:t>
      </w:r>
      <w:r w:rsidRPr="00F5485B">
        <w:rPr>
          <w:spacing w:val="-2"/>
        </w:rPr>
        <w:lastRenderedPageBreak/>
        <w:t>Sezione “Amministrazione Trasparente”.</w:t>
      </w:r>
    </w:p>
    <w:p w:rsidR="0066735E" w:rsidRPr="00FD1FFC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</w:t>
      </w:r>
      <w:r w:rsidRPr="00FD1FFC">
        <w:rPr>
          <w:b/>
        </w:rPr>
        <w:t xml:space="preserve"> 22: attività </w:t>
      </w:r>
      <w:r w:rsidRPr="008D4AE1">
        <w:rPr>
          <w:b/>
        </w:rPr>
        <w:t>successiva</w:t>
      </w:r>
      <w:r w:rsidRPr="00FD1FFC">
        <w:rPr>
          <w:b/>
        </w:rPr>
        <w:t xml:space="preserve"> </w:t>
      </w:r>
      <w:r w:rsidRPr="008D4AE1">
        <w:rPr>
          <w:b/>
        </w:rPr>
        <w:t>alla</w:t>
      </w:r>
      <w:r w:rsidRPr="00FD1FFC">
        <w:rPr>
          <w:b/>
        </w:rPr>
        <w:t xml:space="preserve"> cessazione </w:t>
      </w:r>
      <w:r w:rsidRPr="008D4AE1">
        <w:rPr>
          <w:b/>
        </w:rPr>
        <w:t>del</w:t>
      </w:r>
      <w:r w:rsidRPr="00FD1FFC">
        <w:rPr>
          <w:b/>
        </w:rPr>
        <w:t xml:space="preserve"> rapporto di lavoro.</w:t>
      </w:r>
    </w:p>
    <w:p w:rsidR="0066735E" w:rsidRDefault="0066735E" w:rsidP="00F5485B">
      <w:pPr>
        <w:pStyle w:val="Corpotesto"/>
        <w:kinsoku w:val="0"/>
        <w:overflowPunct w:val="0"/>
        <w:spacing w:after="120" w:line="276" w:lineRule="auto"/>
        <w:ind w:left="23" w:right="17" w:firstLine="397"/>
      </w:pPr>
      <w:r>
        <w:t>1.</w:t>
      </w:r>
      <w:r>
        <w:rPr>
          <w:spacing w:val="16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dipendenti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cessano</w:t>
      </w:r>
      <w:r>
        <w:rPr>
          <w:spacing w:val="13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rPr>
          <w:spacing w:val="-1"/>
        </w:rPr>
        <w:t>servizio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che</w:t>
      </w:r>
      <w:r>
        <w:rPr>
          <w:spacing w:val="13"/>
        </w:rPr>
        <w:t xml:space="preserve"> </w:t>
      </w:r>
      <w:r>
        <w:t>hanno</w:t>
      </w:r>
      <w:r>
        <w:rPr>
          <w:spacing w:val="13"/>
        </w:rPr>
        <w:t xml:space="preserve"> </w:t>
      </w:r>
      <w:r>
        <w:rPr>
          <w:spacing w:val="-1"/>
        </w:rPr>
        <w:t>esercitato</w:t>
      </w:r>
      <w:r>
        <w:rPr>
          <w:spacing w:val="14"/>
        </w:rPr>
        <w:t xml:space="preserve"> </w:t>
      </w:r>
      <w:r>
        <w:t>poteri</w:t>
      </w:r>
      <w:r>
        <w:rPr>
          <w:spacing w:val="14"/>
        </w:rPr>
        <w:t xml:space="preserve"> </w:t>
      </w:r>
      <w:r>
        <w:t>autoritativi</w:t>
      </w:r>
      <w:r>
        <w:rPr>
          <w:spacing w:val="14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negoziali,</w:t>
      </w:r>
      <w:r>
        <w:rPr>
          <w:spacing w:val="40"/>
        </w:rPr>
        <w:t xml:space="preserve"> </w:t>
      </w:r>
      <w:r>
        <w:t>nei</w:t>
      </w:r>
      <w:r>
        <w:rPr>
          <w:spacing w:val="40"/>
        </w:rPr>
        <w:t xml:space="preserve"> </w:t>
      </w:r>
      <w:r>
        <w:t>tre</w:t>
      </w:r>
      <w:r>
        <w:rPr>
          <w:spacing w:val="39"/>
        </w:rPr>
        <w:t xml:space="preserve"> </w:t>
      </w:r>
      <w:r>
        <w:t>anni</w:t>
      </w:r>
      <w:r>
        <w:rPr>
          <w:spacing w:val="40"/>
        </w:rPr>
        <w:t xml:space="preserve"> </w:t>
      </w:r>
      <w:r>
        <w:rPr>
          <w:spacing w:val="-1"/>
        </w:rPr>
        <w:t>successivi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cessazione,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possono</w:t>
      </w:r>
      <w:r>
        <w:rPr>
          <w:spacing w:val="41"/>
        </w:rPr>
        <w:t xml:space="preserve"> </w:t>
      </w:r>
      <w:r>
        <w:rPr>
          <w:spacing w:val="-1"/>
        </w:rPr>
        <w:t>svolgere</w:t>
      </w:r>
      <w:r>
        <w:rPr>
          <w:spacing w:val="42"/>
        </w:rPr>
        <w:t xml:space="preserve"> </w:t>
      </w:r>
      <w:r>
        <w:t>attività</w:t>
      </w:r>
      <w:r>
        <w:rPr>
          <w:spacing w:val="39"/>
        </w:rPr>
        <w:t xml:space="preserve"> </w:t>
      </w:r>
      <w:r>
        <w:rPr>
          <w:spacing w:val="-1"/>
        </w:rPr>
        <w:t>lavorativa</w:t>
      </w:r>
      <w:r>
        <w:rPr>
          <w:spacing w:val="40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professionale</w:t>
      </w:r>
      <w:r>
        <w:rPr>
          <w:spacing w:val="34"/>
        </w:rPr>
        <w:t xml:space="preserve"> </w:t>
      </w:r>
      <w:r>
        <w:rPr>
          <w:spacing w:val="-1"/>
        </w:rPr>
        <w:t>presso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soggetti</w:t>
      </w:r>
      <w:r>
        <w:rPr>
          <w:spacing w:val="34"/>
        </w:rPr>
        <w:t xml:space="preserve"> </w:t>
      </w:r>
      <w:r>
        <w:t>privati</w:t>
      </w:r>
      <w:r>
        <w:rPr>
          <w:spacing w:val="33"/>
        </w:rPr>
        <w:t xml:space="preserve"> </w:t>
      </w:r>
      <w:r>
        <w:t>destinatari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provvedimenti</w:t>
      </w:r>
      <w:r>
        <w:rPr>
          <w:spacing w:val="37"/>
        </w:rPr>
        <w:t xml:space="preserve"> </w:t>
      </w:r>
      <w:r>
        <w:t>emessi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atti</w:t>
      </w:r>
      <w:r>
        <w:rPr>
          <w:spacing w:val="34"/>
        </w:rPr>
        <w:t xml:space="preserve"> </w:t>
      </w:r>
      <w:r>
        <w:rPr>
          <w:spacing w:val="-1"/>
        </w:rPr>
        <w:t>negoziali</w:t>
      </w:r>
      <w:r>
        <w:rPr>
          <w:spacing w:val="87"/>
        </w:rPr>
        <w:t xml:space="preserve"> </w:t>
      </w:r>
      <w:r>
        <w:t>assunti</w:t>
      </w:r>
      <w:r>
        <w:rPr>
          <w:spacing w:val="22"/>
        </w:rPr>
        <w:t xml:space="preserve"> </w:t>
      </w:r>
      <w:r>
        <w:rPr>
          <w:spacing w:val="-1"/>
        </w:rPr>
        <w:t>dall’ufficio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rPr>
          <w:spacing w:val="-1"/>
        </w:rPr>
        <w:t>appartenuto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dipendente</w:t>
      </w:r>
      <w:r>
        <w:rPr>
          <w:spacing w:val="21"/>
        </w:rPr>
        <w:t xml:space="preserve"> </w:t>
      </w:r>
      <w:r>
        <w:rPr>
          <w:spacing w:val="-1"/>
        </w:rPr>
        <w:t>negli</w:t>
      </w:r>
      <w:r>
        <w:rPr>
          <w:spacing w:val="22"/>
        </w:rPr>
        <w:t xml:space="preserve"> </w:t>
      </w:r>
      <w:r>
        <w:t>ultimi</w:t>
      </w:r>
      <w:r>
        <w:rPr>
          <w:spacing w:val="22"/>
        </w:rPr>
        <w:t xml:space="preserve"> </w:t>
      </w:r>
      <w:r>
        <w:t>tre</w:t>
      </w:r>
      <w:r>
        <w:rPr>
          <w:spacing w:val="20"/>
        </w:rPr>
        <w:t xml:space="preserve"> </w:t>
      </w:r>
      <w:r>
        <w:t>anni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servizio</w:t>
      </w:r>
      <w:r>
        <w:rPr>
          <w:spacing w:val="22"/>
        </w:rPr>
        <w:t xml:space="preserve"> </w:t>
      </w:r>
      <w:r>
        <w:rPr>
          <w:spacing w:val="-1"/>
        </w:rPr>
        <w:t>(art.</w:t>
      </w:r>
      <w:r>
        <w:rPr>
          <w:spacing w:val="21"/>
        </w:rPr>
        <w:t xml:space="preserve"> </w:t>
      </w:r>
      <w:r>
        <w:t>53,</w:t>
      </w:r>
      <w:r>
        <w:rPr>
          <w:spacing w:val="21"/>
        </w:rPr>
        <w:t xml:space="preserve"> </w:t>
      </w:r>
      <w:r>
        <w:rPr>
          <w:spacing w:val="-1"/>
        </w:rPr>
        <w:t>c.</w:t>
      </w:r>
      <w:r>
        <w:rPr>
          <w:spacing w:val="69"/>
        </w:rPr>
        <w:t xml:space="preserve"> </w:t>
      </w:r>
      <w:r>
        <w:rPr>
          <w:spacing w:val="-1"/>
        </w:rPr>
        <w:t>16-ter,</w:t>
      </w:r>
      <w:r>
        <w:t xml:space="preserve"> </w:t>
      </w:r>
      <w:r>
        <w:rPr>
          <w:spacing w:val="-1"/>
        </w:rPr>
        <w:t>DLgs</w:t>
      </w:r>
      <w:r w:rsidR="00F5485B">
        <w:t xml:space="preserve"> 165/2001).</w:t>
      </w:r>
    </w:p>
    <w:p w:rsidR="0066735E" w:rsidRDefault="0066735E" w:rsidP="00D433DF">
      <w:pPr>
        <w:pStyle w:val="Corpotesto"/>
        <w:numPr>
          <w:ilvl w:val="0"/>
          <w:numId w:val="24"/>
        </w:numPr>
        <w:tabs>
          <w:tab w:val="left" w:pos="697"/>
        </w:tabs>
        <w:kinsoku w:val="0"/>
        <w:overflowPunct w:val="0"/>
        <w:spacing w:after="120" w:line="276" w:lineRule="auto"/>
        <w:ind w:left="23" w:right="19" w:firstLine="397"/>
        <w:rPr>
          <w:spacing w:val="-1"/>
        </w:rPr>
      </w:pP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violazione</w:t>
      </w:r>
      <w:r>
        <w:rPr>
          <w:spacing w:val="37"/>
        </w:rPr>
        <w:t xml:space="preserve"> </w:t>
      </w:r>
      <w:r>
        <w:rPr>
          <w:spacing w:val="-1"/>
        </w:rPr>
        <w:t>della</w:t>
      </w:r>
      <w:r>
        <w:rPr>
          <w:spacing w:val="37"/>
        </w:rPr>
        <w:t xml:space="preserve"> </w:t>
      </w:r>
      <w:r>
        <w:t>disposizione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comma</w:t>
      </w:r>
      <w:r>
        <w:rPr>
          <w:spacing w:val="39"/>
        </w:rPr>
        <w:t xml:space="preserve"> </w:t>
      </w:r>
      <w:r>
        <w:t>1, i contratti</w:t>
      </w:r>
      <w:r>
        <w:rPr>
          <w:spacing w:val="38"/>
        </w:rPr>
        <w:t xml:space="preserve"> </w:t>
      </w:r>
      <w:r>
        <w:rPr>
          <w:spacing w:val="-1"/>
        </w:rPr>
        <w:t>conclusi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gli</w:t>
      </w:r>
      <w:r>
        <w:rPr>
          <w:spacing w:val="37"/>
        </w:rPr>
        <w:t xml:space="preserve"> </w:t>
      </w:r>
      <w:r>
        <w:rPr>
          <w:spacing w:val="-1"/>
        </w:rPr>
        <w:t>incarichi</w:t>
      </w:r>
      <w:r>
        <w:rPr>
          <w:spacing w:val="13"/>
        </w:rPr>
        <w:t xml:space="preserve"> </w:t>
      </w:r>
      <w:r>
        <w:t>conferiti</w:t>
      </w:r>
      <w:r>
        <w:rPr>
          <w:spacing w:val="14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nulli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soggetti</w:t>
      </w:r>
      <w:r>
        <w:rPr>
          <w:spacing w:val="14"/>
        </w:rPr>
        <w:t xml:space="preserve"> </w:t>
      </w:r>
      <w:r>
        <w:t>privati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li</w:t>
      </w:r>
      <w:r>
        <w:rPr>
          <w:spacing w:val="15"/>
        </w:rPr>
        <w:t xml:space="preserve"> </w:t>
      </w:r>
      <w:r>
        <w:t>hanno</w:t>
      </w:r>
      <w:r>
        <w:rPr>
          <w:spacing w:val="13"/>
        </w:rPr>
        <w:t xml:space="preserve"> </w:t>
      </w:r>
      <w:r>
        <w:rPr>
          <w:spacing w:val="-1"/>
        </w:rPr>
        <w:t>conclusi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conferiti</w:t>
      </w:r>
      <w:r>
        <w:rPr>
          <w:spacing w:val="15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potranno</w:t>
      </w:r>
      <w:r>
        <w:rPr>
          <w:spacing w:val="43"/>
        </w:rPr>
        <w:t xml:space="preserve"> </w:t>
      </w:r>
      <w:r>
        <w:rPr>
          <w:spacing w:val="-1"/>
        </w:rPr>
        <w:t>avere</w:t>
      </w:r>
      <w:r>
        <w:rPr>
          <w:spacing w:val="55"/>
        </w:rPr>
        <w:t xml:space="preserve"> </w:t>
      </w:r>
      <w:r>
        <w:t>rapporti</w:t>
      </w:r>
      <w:r>
        <w:rPr>
          <w:spacing w:val="55"/>
        </w:rPr>
        <w:t xml:space="preserve"> </w:t>
      </w:r>
      <w:r>
        <w:t>contrattuali</w:t>
      </w:r>
      <w:r w:rsidR="00B34580">
        <w:t>,</w:t>
      </w:r>
      <w:r>
        <w:rPr>
          <w:spacing w:val="55"/>
        </w:rPr>
        <w:t xml:space="preserve"> </w:t>
      </w:r>
      <w:r>
        <w:t>né</w:t>
      </w:r>
      <w:r>
        <w:rPr>
          <w:spacing w:val="54"/>
        </w:rPr>
        <w:t xml:space="preserve"> </w:t>
      </w:r>
      <w:r>
        <w:t>affidamenti</w:t>
      </w:r>
      <w:r>
        <w:rPr>
          <w:spacing w:val="55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parte</w:t>
      </w:r>
      <w:r>
        <w:rPr>
          <w:spacing w:val="54"/>
        </w:rPr>
        <w:t xml:space="preserve"> </w:t>
      </w:r>
      <w:r>
        <w:t>dell’Ente</w:t>
      </w:r>
      <w:r>
        <w:rPr>
          <w:spacing w:val="54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i</w:t>
      </w:r>
      <w:r>
        <w:rPr>
          <w:spacing w:val="55"/>
        </w:rPr>
        <w:t xml:space="preserve"> </w:t>
      </w:r>
      <w:r>
        <w:rPr>
          <w:spacing w:val="-1"/>
        </w:rPr>
        <w:t>successivi</w:t>
      </w:r>
      <w:r>
        <w:rPr>
          <w:spacing w:val="56"/>
        </w:rPr>
        <w:t xml:space="preserve"> </w:t>
      </w:r>
      <w:r>
        <w:t>tre</w:t>
      </w:r>
      <w:r>
        <w:rPr>
          <w:spacing w:val="54"/>
        </w:rPr>
        <w:t xml:space="preserve"> </w:t>
      </w:r>
      <w:r>
        <w:t>anni,</w:t>
      </w:r>
      <w:r>
        <w:rPr>
          <w:spacing w:val="55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obbligo</w:t>
      </w:r>
      <w:r>
        <w:t xml:space="preserve"> di restituzione</w:t>
      </w:r>
      <w:r>
        <w:rPr>
          <w:spacing w:val="-1"/>
        </w:rPr>
        <w:t xml:space="preserve"> </w:t>
      </w:r>
      <w:r>
        <w:t xml:space="preserve">dei </w:t>
      </w:r>
      <w:r>
        <w:rPr>
          <w:spacing w:val="-1"/>
        </w:rPr>
        <w:t>compensi</w:t>
      </w:r>
      <w:r>
        <w:t xml:space="preserve"> eventualmente </w:t>
      </w:r>
      <w:r>
        <w:rPr>
          <w:spacing w:val="-1"/>
        </w:rPr>
        <w:t>percepiti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accertati.</w:t>
      </w:r>
    </w:p>
    <w:p w:rsidR="0066735E" w:rsidRDefault="0066735E" w:rsidP="00D433DF">
      <w:pPr>
        <w:pStyle w:val="Corpotesto"/>
        <w:numPr>
          <w:ilvl w:val="0"/>
          <w:numId w:val="24"/>
        </w:numPr>
        <w:tabs>
          <w:tab w:val="left" w:pos="709"/>
        </w:tabs>
        <w:kinsoku w:val="0"/>
        <w:overflowPunct w:val="0"/>
        <w:spacing w:after="120" w:line="276" w:lineRule="auto"/>
        <w:ind w:left="23" w:right="18" w:firstLine="397"/>
        <w:rPr>
          <w:spacing w:val="-1"/>
        </w:rPr>
      </w:pPr>
      <w:r>
        <w:t>A</w:t>
      </w:r>
      <w:r>
        <w:rPr>
          <w:spacing w:val="52"/>
        </w:rPr>
        <w:t xml:space="preserve"> </w:t>
      </w:r>
      <w:r>
        <w:t>tali</w:t>
      </w:r>
      <w:r>
        <w:rPr>
          <w:spacing w:val="53"/>
        </w:rPr>
        <w:t xml:space="preserve"> </w:t>
      </w:r>
      <w:r>
        <w:t>fini,</w:t>
      </w:r>
      <w:r>
        <w:rPr>
          <w:spacing w:val="53"/>
        </w:rPr>
        <w:t xml:space="preserve"> </w:t>
      </w:r>
      <w:r>
        <w:t>nei</w:t>
      </w:r>
      <w:r>
        <w:rPr>
          <w:spacing w:val="52"/>
        </w:rPr>
        <w:t xml:space="preserve"> </w:t>
      </w:r>
      <w:r>
        <w:rPr>
          <w:spacing w:val="-1"/>
        </w:rPr>
        <w:t>contratti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assunzione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-1"/>
        </w:rPr>
        <w:t>nuovo</w:t>
      </w:r>
      <w:r>
        <w:rPr>
          <w:spacing w:val="52"/>
        </w:rPr>
        <w:t xml:space="preserve"> </w:t>
      </w:r>
      <w:r>
        <w:rPr>
          <w:spacing w:val="-1"/>
        </w:rPr>
        <w:t>personale,</w:t>
      </w:r>
      <w:r>
        <w:rPr>
          <w:spacing w:val="51"/>
        </w:rPr>
        <w:t xml:space="preserve"> </w:t>
      </w:r>
      <w:r>
        <w:t>deve</w:t>
      </w:r>
      <w:r>
        <w:rPr>
          <w:spacing w:val="51"/>
        </w:rPr>
        <w:t xml:space="preserve"> </w:t>
      </w:r>
      <w:r>
        <w:rPr>
          <w:spacing w:val="-1"/>
        </w:rPr>
        <w:t>essere</w:t>
      </w:r>
      <w:r>
        <w:rPr>
          <w:spacing w:val="51"/>
        </w:rPr>
        <w:t xml:space="preserve"> </w:t>
      </w:r>
      <w:r>
        <w:t>inserita</w:t>
      </w:r>
      <w:r>
        <w:rPr>
          <w:spacing w:val="51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rPr>
          <w:spacing w:val="-1"/>
        </w:rPr>
        <w:t>clausola</w:t>
      </w:r>
      <w:r>
        <w:rPr>
          <w:spacing w:val="45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rPr>
          <w:spacing w:val="-1"/>
        </w:rPr>
        <w:t>prevede</w:t>
      </w:r>
      <w:r>
        <w:rPr>
          <w:spacing w:val="44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divieto,</w:t>
      </w:r>
      <w:r>
        <w:rPr>
          <w:spacing w:val="46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rPr>
          <w:spacing w:val="-1"/>
        </w:rPr>
        <w:t>dipendente,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prestare</w:t>
      </w:r>
      <w:r>
        <w:rPr>
          <w:spacing w:val="43"/>
        </w:rPr>
        <w:t xml:space="preserve"> </w:t>
      </w:r>
      <w:r>
        <w:t>attività</w:t>
      </w:r>
      <w:r>
        <w:rPr>
          <w:spacing w:val="44"/>
        </w:rPr>
        <w:t xml:space="preserve"> </w:t>
      </w:r>
      <w:r>
        <w:rPr>
          <w:spacing w:val="-1"/>
        </w:rPr>
        <w:t>lavorativa</w:t>
      </w:r>
      <w:r>
        <w:rPr>
          <w:spacing w:val="45"/>
        </w:rPr>
        <w:t xml:space="preserve"> </w:t>
      </w:r>
      <w:r>
        <w:t>(a</w:t>
      </w:r>
      <w:r>
        <w:rPr>
          <w:spacing w:val="43"/>
        </w:rPr>
        <w:t xml:space="preserve"> </w:t>
      </w:r>
      <w:r>
        <w:t>titolo</w:t>
      </w:r>
      <w:r>
        <w:rPr>
          <w:spacing w:val="46"/>
        </w:rPr>
        <w:t xml:space="preserve"> </w:t>
      </w:r>
      <w:r>
        <w:rPr>
          <w:spacing w:val="-2"/>
        </w:rPr>
        <w:t>di</w:t>
      </w:r>
      <w:r>
        <w:rPr>
          <w:spacing w:val="79"/>
        </w:rPr>
        <w:t xml:space="preserve"> </w:t>
      </w:r>
      <w:r>
        <w:t>lavoro</w:t>
      </w:r>
      <w:r>
        <w:rPr>
          <w:spacing w:val="6"/>
        </w:rPr>
        <w:t xml:space="preserve"> </w:t>
      </w:r>
      <w:r>
        <w:t>subordinato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lavoro</w:t>
      </w:r>
      <w:r>
        <w:rPr>
          <w:spacing w:val="9"/>
        </w:rPr>
        <w:t xml:space="preserve"> </w:t>
      </w:r>
      <w:r>
        <w:t>autonomo)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tre</w:t>
      </w:r>
      <w:r>
        <w:rPr>
          <w:spacing w:val="6"/>
        </w:rPr>
        <w:t xml:space="preserve"> </w:t>
      </w:r>
      <w:r>
        <w:t>anni</w:t>
      </w:r>
      <w:r>
        <w:rPr>
          <w:spacing w:val="9"/>
        </w:rPr>
        <w:t xml:space="preserve"> </w:t>
      </w:r>
      <w:r>
        <w:t>successivi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cessazione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rapporto,</w:t>
      </w:r>
      <w:r>
        <w:rPr>
          <w:spacing w:val="24"/>
        </w:rPr>
        <w:t xml:space="preserve"> </w:t>
      </w:r>
      <w:r>
        <w:t>nei</w:t>
      </w:r>
      <w:r>
        <w:rPr>
          <w:spacing w:val="47"/>
        </w:rPr>
        <w:t xml:space="preserve"> </w:t>
      </w:r>
      <w:r>
        <w:t>confronti</w:t>
      </w:r>
      <w:r>
        <w:rPr>
          <w:spacing w:val="49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destinatari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provvedimenti</w:t>
      </w:r>
      <w:r>
        <w:rPr>
          <w:spacing w:val="51"/>
        </w:rPr>
        <w:t xml:space="preserve"> </w:t>
      </w:r>
      <w:r>
        <w:t>adottati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contratti</w:t>
      </w:r>
      <w:r>
        <w:rPr>
          <w:spacing w:val="48"/>
        </w:rPr>
        <w:t xml:space="preserve"> </w:t>
      </w:r>
      <w:r>
        <w:t>conclusi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l’apporto</w:t>
      </w:r>
      <w:r>
        <w:rPr>
          <w:spacing w:val="23"/>
        </w:rPr>
        <w:t xml:space="preserve"> </w:t>
      </w:r>
      <w:r>
        <w:rPr>
          <w:spacing w:val="-1"/>
        </w:rPr>
        <w:t>decisionale</w:t>
      </w:r>
      <w:r>
        <w:t xml:space="preserve"> </w:t>
      </w:r>
      <w:r>
        <w:rPr>
          <w:spacing w:val="-1"/>
        </w:rPr>
        <w:t>del</w:t>
      </w:r>
      <w:r>
        <w:t xml:space="preserve"> dipendente</w:t>
      </w:r>
      <w:r>
        <w:rPr>
          <w:spacing w:val="-2"/>
        </w:rPr>
        <w:t xml:space="preserve"> </w:t>
      </w:r>
      <w:r>
        <w:rPr>
          <w:spacing w:val="-1"/>
        </w:rPr>
        <w:t>medesimo.</w:t>
      </w:r>
    </w:p>
    <w:p w:rsidR="0066735E" w:rsidRDefault="0066735E" w:rsidP="00D433DF">
      <w:pPr>
        <w:pStyle w:val="Corpotesto"/>
        <w:numPr>
          <w:ilvl w:val="0"/>
          <w:numId w:val="24"/>
        </w:numPr>
        <w:tabs>
          <w:tab w:val="left" w:pos="664"/>
        </w:tabs>
        <w:kinsoku w:val="0"/>
        <w:overflowPunct w:val="0"/>
        <w:spacing w:after="120" w:line="276" w:lineRule="auto"/>
        <w:ind w:left="23" w:right="17" w:firstLine="397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cura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 w:rsidR="00B34580">
        <w:t>R</w:t>
      </w:r>
      <w:r>
        <w:t>esponsabili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responsabili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procedimento,</w:t>
      </w:r>
      <w:r>
        <w:rPr>
          <w:spacing w:val="6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t>bandi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gara</w:t>
      </w:r>
      <w:r>
        <w:rPr>
          <w:spacing w:val="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negli</w:t>
      </w:r>
      <w:r>
        <w:rPr>
          <w:spacing w:val="5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rPr>
          <w:spacing w:val="-1"/>
        </w:rPr>
        <w:t>prodromici</w:t>
      </w:r>
      <w:r>
        <w:rPr>
          <w:spacing w:val="5"/>
        </w:rPr>
        <w:t xml:space="preserve"> </w:t>
      </w:r>
      <w:r>
        <w:rPr>
          <w:spacing w:val="-1"/>
        </w:rPr>
        <w:t>agli</w:t>
      </w:r>
      <w:r>
        <w:rPr>
          <w:spacing w:val="8"/>
        </w:rPr>
        <w:t xml:space="preserve"> </w:t>
      </w:r>
      <w:r>
        <w:rPr>
          <w:spacing w:val="-1"/>
        </w:rPr>
        <w:t>affidamenti,</w:t>
      </w:r>
      <w:r>
        <w:rPr>
          <w:spacing w:val="5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negoziata,</w:t>
      </w:r>
      <w:r>
        <w:rPr>
          <w:spacing w:val="3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inserita</w:t>
      </w:r>
      <w:r>
        <w:rPr>
          <w:spacing w:val="4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condizione</w:t>
      </w:r>
      <w:r>
        <w:rPr>
          <w:spacing w:val="32"/>
        </w:rPr>
        <w:t xml:space="preserve"> </w:t>
      </w:r>
      <w:r>
        <w:rPr>
          <w:spacing w:val="-1"/>
        </w:rPr>
        <w:t>soggettiva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rPr>
          <w:spacing w:val="-1"/>
        </w:rPr>
        <w:t>aver</w:t>
      </w:r>
      <w:r>
        <w:rPr>
          <w:spacing w:val="32"/>
        </w:rPr>
        <w:t xml:space="preserve"> </w:t>
      </w:r>
      <w:r>
        <w:rPr>
          <w:spacing w:val="-1"/>
        </w:rPr>
        <w:t>concluso</w:t>
      </w:r>
      <w:r>
        <w:rPr>
          <w:spacing w:val="34"/>
        </w:rPr>
        <w:t xml:space="preserve"> </w:t>
      </w:r>
      <w:r>
        <w:t>contratti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lavoro</w:t>
      </w:r>
      <w:r>
        <w:rPr>
          <w:spacing w:val="32"/>
        </w:rPr>
        <w:t xml:space="preserve"> </w:t>
      </w:r>
      <w:r>
        <w:t>subordinato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autonomo</w:t>
      </w:r>
      <w:r>
        <w:rPr>
          <w:spacing w:val="33"/>
        </w:rPr>
        <w:t xml:space="preserve"> </w:t>
      </w:r>
      <w:r>
        <w:rPr>
          <w:spacing w:val="-2"/>
        </w:rPr>
        <w:t>e,</w:t>
      </w:r>
      <w:r>
        <w:rPr>
          <w:spacing w:val="33"/>
        </w:rPr>
        <w:t xml:space="preserve"> </w:t>
      </w:r>
      <w:r>
        <w:rPr>
          <w:spacing w:val="-1"/>
        </w:rPr>
        <w:t>comunque,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attribuito</w:t>
      </w:r>
      <w:r>
        <w:rPr>
          <w:spacing w:val="7"/>
        </w:rPr>
        <w:t xml:space="preserve"> </w:t>
      </w:r>
      <w:r>
        <w:rPr>
          <w:spacing w:val="-1"/>
        </w:rPr>
        <w:t>incarichi,</w:t>
      </w:r>
      <w:r>
        <w:rPr>
          <w:spacing w:val="8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triennio</w:t>
      </w:r>
      <w:r>
        <w:rPr>
          <w:spacing w:val="6"/>
        </w:rPr>
        <w:t xml:space="preserve"> </w:t>
      </w:r>
      <w:r>
        <w:rPr>
          <w:spacing w:val="-1"/>
        </w:rPr>
        <w:t>successivo</w:t>
      </w:r>
      <w:r>
        <w:rPr>
          <w:spacing w:val="10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cessazione</w:t>
      </w:r>
      <w:r>
        <w:rPr>
          <w:spacing w:val="6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rapporto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lavoro,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ex</w:t>
      </w:r>
      <w:r>
        <w:rPr>
          <w:spacing w:val="31"/>
        </w:rPr>
        <w:t xml:space="preserve"> </w:t>
      </w:r>
      <w:r>
        <w:rPr>
          <w:spacing w:val="-1"/>
        </w:rPr>
        <w:t>dipendenti</w:t>
      </w:r>
      <w:r>
        <w:rPr>
          <w:spacing w:val="29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abbiano</w:t>
      </w:r>
      <w:r>
        <w:rPr>
          <w:spacing w:val="28"/>
        </w:rPr>
        <w:t xml:space="preserve"> </w:t>
      </w:r>
      <w:r>
        <w:rPr>
          <w:spacing w:val="-1"/>
        </w:rPr>
        <w:t>esercitato</w:t>
      </w:r>
      <w:r>
        <w:rPr>
          <w:spacing w:val="29"/>
        </w:rPr>
        <w:t xml:space="preserve"> </w:t>
      </w:r>
      <w:r>
        <w:t>poteri</w:t>
      </w:r>
      <w:r>
        <w:rPr>
          <w:spacing w:val="28"/>
        </w:rPr>
        <w:t xml:space="preserve"> </w:t>
      </w:r>
      <w:r>
        <w:t>autoritativi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negoziali</w:t>
      </w:r>
      <w:r>
        <w:rPr>
          <w:spacing w:val="29"/>
        </w:rPr>
        <w:t xml:space="preserve"> </w:t>
      </w:r>
      <w:r>
        <w:rPr>
          <w:spacing w:val="-2"/>
        </w:rPr>
        <w:t>per</w:t>
      </w:r>
      <w:r>
        <w:rPr>
          <w:spacing w:val="55"/>
        </w:rPr>
        <w:t xml:space="preserve"> </w:t>
      </w:r>
      <w:r>
        <w:t>conto</w:t>
      </w:r>
      <w:r>
        <w:rPr>
          <w:spacing w:val="40"/>
        </w:rPr>
        <w:t xml:space="preserve"> </w:t>
      </w:r>
      <w:r>
        <w:t>dell’Ente</w:t>
      </w:r>
      <w:r>
        <w:rPr>
          <w:spacing w:val="39"/>
        </w:rPr>
        <w:t xml:space="preserve"> </w:t>
      </w:r>
      <w:r>
        <w:t>nei</w:t>
      </w:r>
      <w:r>
        <w:rPr>
          <w:spacing w:val="40"/>
        </w:rPr>
        <w:t xml:space="preserve"> </w:t>
      </w:r>
      <w:r>
        <w:t>loro</w:t>
      </w:r>
      <w:r>
        <w:rPr>
          <w:spacing w:val="42"/>
        </w:rPr>
        <w:t xml:space="preserve"> </w:t>
      </w:r>
      <w:r>
        <w:rPr>
          <w:spacing w:val="-1"/>
        </w:rPr>
        <w:t>confronti,</w:t>
      </w:r>
      <w:r>
        <w:rPr>
          <w:spacing w:val="41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rPr>
          <w:spacing w:val="-1"/>
        </w:rPr>
        <w:t>attestarsi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cura</w:t>
      </w:r>
      <w:r>
        <w:rPr>
          <w:spacing w:val="39"/>
        </w:rPr>
        <w:t xml:space="preserve"> </w:t>
      </w:r>
      <w:r>
        <w:t>dell’offerente</w:t>
      </w:r>
      <w:r>
        <w:rPr>
          <w:spacing w:val="39"/>
        </w:rPr>
        <w:t xml:space="preserve"> </w:t>
      </w:r>
      <w:r>
        <w:t>mediante</w:t>
      </w:r>
      <w:r>
        <w:rPr>
          <w:spacing w:val="39"/>
        </w:rPr>
        <w:t xml:space="preserve"> </w:t>
      </w:r>
      <w:r>
        <w:rPr>
          <w:spacing w:val="-1"/>
        </w:rPr>
        <w:t>dichiarazione</w:t>
      </w:r>
      <w:r>
        <w:rPr>
          <w:spacing w:val="61"/>
        </w:rPr>
        <w:t xml:space="preserve"> </w:t>
      </w:r>
      <w:r>
        <w:t xml:space="preserve">sostitutiva </w:t>
      </w:r>
      <w:r>
        <w:rPr>
          <w:spacing w:val="-1"/>
        </w:rPr>
        <w:t>resa</w:t>
      </w:r>
      <w:r>
        <w:rPr>
          <w:spacing w:val="-2"/>
        </w:rPr>
        <w:t xml:space="preserve"> </w:t>
      </w:r>
      <w:r>
        <w:t xml:space="preserve">ai sensi </w:t>
      </w:r>
      <w:r>
        <w:rPr>
          <w:spacing w:val="-1"/>
        </w:rPr>
        <w:t>degli</w:t>
      </w:r>
      <w:r>
        <w:t xml:space="preserve"> artt. 46 e 47 </w:t>
      </w:r>
      <w:r>
        <w:rPr>
          <w:spacing w:val="-1"/>
        </w:rPr>
        <w:t>del</w:t>
      </w:r>
      <w:r>
        <w:t xml:space="preserve"> D.P.R. n. 445/2000.</w:t>
      </w:r>
    </w:p>
    <w:p w:rsidR="0066735E" w:rsidRDefault="0066735E" w:rsidP="00D433DF">
      <w:pPr>
        <w:pStyle w:val="Corpotesto"/>
        <w:numPr>
          <w:ilvl w:val="0"/>
          <w:numId w:val="24"/>
        </w:numPr>
        <w:tabs>
          <w:tab w:val="left" w:pos="700"/>
        </w:tabs>
        <w:kinsoku w:val="0"/>
        <w:overflowPunct w:val="0"/>
        <w:spacing w:after="120" w:line="276" w:lineRule="auto"/>
        <w:ind w:left="23" w:right="19" w:firstLine="397"/>
        <w:rPr>
          <w:spacing w:val="-1"/>
        </w:rPr>
      </w:pPr>
      <w:r>
        <w:t>I</w:t>
      </w:r>
      <w:r>
        <w:rPr>
          <w:spacing w:val="35"/>
        </w:rPr>
        <w:t xml:space="preserve"> </w:t>
      </w:r>
      <w:r>
        <w:rPr>
          <w:spacing w:val="-1"/>
        </w:rPr>
        <w:t>responsabili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Settore,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componenti</w:t>
      </w:r>
      <w:r>
        <w:rPr>
          <w:spacing w:val="41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Commissioni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2"/>
        </w:rPr>
        <w:t>gara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responsabili</w:t>
      </w:r>
      <w:r>
        <w:rPr>
          <w:spacing w:val="41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rPr>
          <w:spacing w:val="-1"/>
        </w:rPr>
        <w:t>procedimento,</w:t>
      </w:r>
      <w:r>
        <w:rPr>
          <w:spacing w:val="45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quanto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rispettiva</w:t>
      </w:r>
      <w:r>
        <w:rPr>
          <w:spacing w:val="45"/>
        </w:rPr>
        <w:t xml:space="preserve"> </w:t>
      </w:r>
      <w:r>
        <w:rPr>
          <w:spacing w:val="-1"/>
        </w:rPr>
        <w:t>competenza,</w:t>
      </w:r>
      <w:r>
        <w:rPr>
          <w:spacing w:val="44"/>
        </w:rPr>
        <w:t xml:space="preserve"> </w:t>
      </w:r>
      <w:r>
        <w:t>devono</w:t>
      </w:r>
      <w:r>
        <w:rPr>
          <w:spacing w:val="44"/>
        </w:rPr>
        <w:t xml:space="preserve"> </w:t>
      </w:r>
      <w:r>
        <w:t>disporre</w:t>
      </w:r>
      <w:r>
        <w:rPr>
          <w:spacing w:val="43"/>
        </w:rPr>
        <w:t xml:space="preserve"> </w:t>
      </w:r>
      <w:r>
        <w:rPr>
          <w:spacing w:val="-1"/>
        </w:rPr>
        <w:t>l’esclusione</w:t>
      </w:r>
      <w:r>
        <w:rPr>
          <w:spacing w:val="44"/>
        </w:rPr>
        <w:t xml:space="preserve"> </w:t>
      </w:r>
      <w:r>
        <w:t>dalle</w:t>
      </w:r>
      <w:r>
        <w:rPr>
          <w:spacing w:val="61"/>
        </w:rPr>
        <w:t xml:space="preserve"> </w:t>
      </w:r>
      <w:r>
        <w:rPr>
          <w:spacing w:val="-1"/>
        </w:rPr>
        <w:t>procedure</w:t>
      </w:r>
      <w:r>
        <w:rPr>
          <w:spacing w:val="54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affidamento</w:t>
      </w:r>
      <w:r>
        <w:rPr>
          <w:spacing w:val="55"/>
        </w:rPr>
        <w:t xml:space="preserve"> </w:t>
      </w:r>
      <w:r>
        <w:t>nei</w:t>
      </w:r>
      <w:r>
        <w:rPr>
          <w:spacing w:val="54"/>
        </w:rPr>
        <w:t xml:space="preserve"> </w:t>
      </w:r>
      <w:r>
        <w:rPr>
          <w:spacing w:val="-1"/>
        </w:rPr>
        <w:t>confronti</w:t>
      </w:r>
      <w:r>
        <w:rPr>
          <w:spacing w:val="55"/>
        </w:rPr>
        <w:t xml:space="preserve"> </w:t>
      </w:r>
      <w:r>
        <w:t>dei</w:t>
      </w:r>
      <w:r>
        <w:rPr>
          <w:spacing w:val="54"/>
        </w:rPr>
        <w:t xml:space="preserve"> </w:t>
      </w:r>
      <w:r>
        <w:rPr>
          <w:spacing w:val="-1"/>
        </w:rPr>
        <w:t>soggetti</w:t>
      </w:r>
      <w:r>
        <w:rPr>
          <w:spacing w:val="55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quali</w:t>
      </w:r>
      <w:r>
        <w:rPr>
          <w:spacing w:val="55"/>
        </w:rPr>
        <w:t xml:space="preserve"> </w:t>
      </w:r>
      <w:r>
        <w:t>non</w:t>
      </w:r>
      <w:r>
        <w:rPr>
          <w:spacing w:val="55"/>
        </w:rPr>
        <w:t xml:space="preserve"> </w:t>
      </w:r>
      <w:r>
        <w:rPr>
          <w:spacing w:val="1"/>
        </w:rPr>
        <w:t>sia</w:t>
      </w:r>
      <w:r>
        <w:rPr>
          <w:spacing w:val="54"/>
        </w:rPr>
        <w:t xml:space="preserve"> </w:t>
      </w:r>
      <w:r>
        <w:t>stata</w:t>
      </w:r>
      <w:r>
        <w:rPr>
          <w:spacing w:val="54"/>
        </w:rPr>
        <w:t xml:space="preserve"> </w:t>
      </w:r>
      <w:r>
        <w:rPr>
          <w:spacing w:val="-1"/>
        </w:rPr>
        <w:t>presentata</w:t>
      </w:r>
      <w:r>
        <w:rPr>
          <w:spacing w:val="54"/>
        </w:rPr>
        <w:t xml:space="preserve"> </w:t>
      </w:r>
      <w:r>
        <w:rPr>
          <w:spacing w:val="1"/>
        </w:rPr>
        <w:t>la</w:t>
      </w:r>
      <w:r>
        <w:rPr>
          <w:spacing w:val="62"/>
        </w:rPr>
        <w:t xml:space="preserve"> </w:t>
      </w:r>
      <w:r>
        <w:t xml:space="preserve">suddetta </w:t>
      </w:r>
      <w:r>
        <w:rPr>
          <w:spacing w:val="-1"/>
        </w:rPr>
        <w:t>dichiarazione,</w:t>
      </w:r>
      <w:r>
        <w:t xml:space="preserve"> </w:t>
      </w:r>
      <w:r>
        <w:rPr>
          <w:spacing w:val="-1"/>
        </w:rPr>
        <w:t>ovvero</w:t>
      </w:r>
      <w:r>
        <w:t xml:space="preserve"> sia emersa la situazione di cui </w:t>
      </w:r>
      <w:r>
        <w:rPr>
          <w:spacing w:val="-1"/>
        </w:rPr>
        <w:t>al</w:t>
      </w:r>
      <w:r>
        <w:t xml:space="preserve"> comma </w:t>
      </w:r>
      <w:r>
        <w:rPr>
          <w:spacing w:val="-1"/>
        </w:rPr>
        <w:t>precedente.</w:t>
      </w:r>
    </w:p>
    <w:p w:rsidR="0066735E" w:rsidRPr="009C24BD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9C24BD">
        <w:rPr>
          <w:b/>
        </w:rPr>
        <w:t>Art.</w:t>
      </w:r>
      <w:r w:rsidRPr="008D4AE1">
        <w:rPr>
          <w:b/>
        </w:rPr>
        <w:t xml:space="preserve"> </w:t>
      </w:r>
      <w:r w:rsidRPr="009C24BD">
        <w:rPr>
          <w:b/>
        </w:rPr>
        <w:t xml:space="preserve">23: </w:t>
      </w:r>
      <w:r w:rsidRPr="008D4AE1">
        <w:rPr>
          <w:b/>
        </w:rPr>
        <w:t xml:space="preserve">verifiche </w:t>
      </w:r>
      <w:r w:rsidRPr="009C24BD">
        <w:rPr>
          <w:b/>
        </w:rPr>
        <w:t xml:space="preserve">ulteriori per </w:t>
      </w:r>
      <w:r w:rsidRPr="008D4AE1">
        <w:rPr>
          <w:b/>
        </w:rPr>
        <w:t>conferimento</w:t>
      </w:r>
      <w:r w:rsidRPr="009C24BD">
        <w:rPr>
          <w:b/>
        </w:rPr>
        <w:t xml:space="preserve"> incarichi.</w:t>
      </w:r>
    </w:p>
    <w:p w:rsidR="0066735E" w:rsidRDefault="0066735E" w:rsidP="00D433DF">
      <w:pPr>
        <w:pStyle w:val="Corpotesto"/>
        <w:numPr>
          <w:ilvl w:val="0"/>
          <w:numId w:val="48"/>
        </w:numPr>
        <w:kinsoku w:val="0"/>
        <w:overflowPunct w:val="0"/>
        <w:spacing w:after="120" w:line="276" w:lineRule="auto"/>
        <w:ind w:left="0" w:right="17" w:firstLine="420"/>
      </w:pPr>
      <w:r>
        <w:rPr>
          <w:spacing w:val="-1"/>
        </w:rPr>
        <w:t>Nella</w:t>
      </w:r>
      <w:r>
        <w:rPr>
          <w:spacing w:val="40"/>
        </w:rPr>
        <w:t xml:space="preserve"> </w:t>
      </w:r>
      <w:r>
        <w:rPr>
          <w:spacing w:val="-1"/>
        </w:rPr>
        <w:t>formazione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commissioni,</w:t>
      </w:r>
      <w:r>
        <w:rPr>
          <w:spacing w:val="41"/>
        </w:rPr>
        <w:t xml:space="preserve"> </w:t>
      </w:r>
      <w:r>
        <w:rPr>
          <w:spacing w:val="-1"/>
        </w:rPr>
        <w:t>nell’assegnazione</w:t>
      </w:r>
      <w:r>
        <w:rPr>
          <w:spacing w:val="40"/>
        </w:rPr>
        <w:t xml:space="preserve"> </w:t>
      </w:r>
      <w:r>
        <w:rPr>
          <w:spacing w:val="-1"/>
        </w:rPr>
        <w:t>agli</w:t>
      </w:r>
      <w:r>
        <w:rPr>
          <w:spacing w:val="41"/>
        </w:rPr>
        <w:t xml:space="preserve"> </w:t>
      </w:r>
      <w:r>
        <w:rPr>
          <w:spacing w:val="-1"/>
        </w:rPr>
        <w:t>uffici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rPr>
          <w:spacing w:val="-1"/>
        </w:rPr>
        <w:t>conferimento</w:t>
      </w:r>
      <w:r>
        <w:rPr>
          <w:spacing w:val="41"/>
        </w:rPr>
        <w:t xml:space="preserve"> </w:t>
      </w:r>
      <w:r>
        <w:t>di</w:t>
      </w:r>
      <w:r>
        <w:rPr>
          <w:spacing w:val="79"/>
        </w:rPr>
        <w:t xml:space="preserve"> </w:t>
      </w:r>
      <w:r>
        <w:rPr>
          <w:spacing w:val="-1"/>
        </w:rPr>
        <w:t>incarichi,</w:t>
      </w:r>
      <w:r>
        <w:rPr>
          <w:spacing w:val="37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rPr>
          <w:spacing w:val="-1"/>
        </w:rPr>
        <w:t>applicano</w:t>
      </w:r>
      <w:r>
        <w:rPr>
          <w:spacing w:val="38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disposizioni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cui</w:t>
      </w:r>
      <w:r>
        <w:rPr>
          <w:spacing w:val="35"/>
        </w:rPr>
        <w:t xml:space="preserve"> </w:t>
      </w:r>
      <w:r>
        <w:rPr>
          <w:spacing w:val="-1"/>
        </w:rPr>
        <w:t>all’art.</w:t>
      </w:r>
      <w:r>
        <w:rPr>
          <w:spacing w:val="38"/>
        </w:rPr>
        <w:t xml:space="preserve"> </w:t>
      </w:r>
      <w:r>
        <w:rPr>
          <w:spacing w:val="-1"/>
        </w:rPr>
        <w:t>35-bis</w:t>
      </w:r>
      <w:r>
        <w:rPr>
          <w:spacing w:val="3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2"/>
        </w:rPr>
        <w:t>D</w:t>
      </w:r>
      <w:r w:rsidR="00BC4E67">
        <w:rPr>
          <w:spacing w:val="-2"/>
        </w:rPr>
        <w:t xml:space="preserve">. </w:t>
      </w:r>
      <w:r>
        <w:rPr>
          <w:spacing w:val="-2"/>
        </w:rPr>
        <w:t>Lgs</w:t>
      </w:r>
      <w:r w:rsidR="00BC4E67">
        <w:rPr>
          <w:spacing w:val="-2"/>
        </w:rPr>
        <w:t>.</w:t>
      </w:r>
      <w:r>
        <w:rPr>
          <w:spacing w:val="38"/>
        </w:rPr>
        <w:t xml:space="preserve"> </w:t>
      </w:r>
      <w:r>
        <w:t>165/2001:</w:t>
      </w:r>
      <w:r>
        <w:rPr>
          <w:spacing w:val="39"/>
        </w:rPr>
        <w:t xml:space="preserve"> </w:t>
      </w:r>
      <w:r>
        <w:t>“Coloro</w:t>
      </w:r>
      <w:r>
        <w:rPr>
          <w:spacing w:val="37"/>
        </w:rPr>
        <w:t xml:space="preserve"> </w:t>
      </w:r>
      <w:r>
        <w:t>che</w:t>
      </w:r>
      <w:r>
        <w:rPr>
          <w:spacing w:val="57"/>
        </w:rPr>
        <w:t xml:space="preserve"> </w:t>
      </w:r>
      <w:r>
        <w:t>sono stati condannati, anche con sentenza non passata in</w:t>
      </w:r>
      <w:r>
        <w:rPr>
          <w:spacing w:val="1"/>
        </w:rPr>
        <w:t xml:space="preserve"> </w:t>
      </w:r>
      <w:r>
        <w:rPr>
          <w:spacing w:val="-1"/>
        </w:rPr>
        <w:t>giudicato,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 xml:space="preserve">i reati </w:t>
      </w:r>
      <w:r>
        <w:rPr>
          <w:spacing w:val="-1"/>
        </w:rPr>
        <w:t>previsti</w:t>
      </w:r>
      <w:r>
        <w:t xml:space="preserve"> nel</w:t>
      </w:r>
      <w:r>
        <w:rPr>
          <w:spacing w:val="2"/>
        </w:rPr>
        <w:t xml:space="preserve"> </w:t>
      </w:r>
      <w:r>
        <w:rPr>
          <w:spacing w:val="-1"/>
        </w:rPr>
        <w:t>capo</w:t>
      </w:r>
      <w:r>
        <w:rPr>
          <w:spacing w:val="4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del titolo</w:t>
      </w:r>
      <w:r>
        <w:rPr>
          <w:spacing w:val="2"/>
        </w:rPr>
        <w:t xml:space="preserve"> </w:t>
      </w:r>
      <w:r>
        <w:rPr>
          <w:spacing w:val="-2"/>
        </w:rPr>
        <w:t>II</w:t>
      </w:r>
      <w:r>
        <w:rPr>
          <w:spacing w:val="-4"/>
        </w:rPr>
        <w:t xml:space="preserve"> </w:t>
      </w:r>
      <w:r>
        <w:t xml:space="preserve">del libro secondo del </w:t>
      </w:r>
      <w:r>
        <w:rPr>
          <w:spacing w:val="-1"/>
        </w:rPr>
        <w:t>codice</w:t>
      </w:r>
      <w:r>
        <w:rPr>
          <w:spacing w:val="-2"/>
        </w:rPr>
        <w:t xml:space="preserve"> </w:t>
      </w:r>
      <w:r>
        <w:t>penale:</w:t>
      </w:r>
    </w:p>
    <w:p w:rsidR="0066735E" w:rsidRDefault="0066735E" w:rsidP="00D433DF">
      <w:pPr>
        <w:pStyle w:val="Corpotesto"/>
        <w:numPr>
          <w:ilvl w:val="0"/>
          <w:numId w:val="25"/>
        </w:numPr>
        <w:tabs>
          <w:tab w:val="left" w:pos="676"/>
        </w:tabs>
        <w:kinsoku w:val="0"/>
        <w:overflowPunct w:val="0"/>
        <w:spacing w:line="276" w:lineRule="auto"/>
        <w:ind w:left="709" w:hanging="283"/>
        <w:rPr>
          <w:spacing w:val="-1"/>
        </w:rPr>
      </w:pPr>
      <w:r>
        <w:t>non</w:t>
      </w:r>
      <w:r>
        <w:rPr>
          <w:spacing w:val="14"/>
        </w:rPr>
        <w:t xml:space="preserve"> </w:t>
      </w:r>
      <w:r>
        <w:t>possono</w:t>
      </w:r>
      <w:r>
        <w:rPr>
          <w:spacing w:val="14"/>
        </w:rPr>
        <w:t xml:space="preserve"> </w:t>
      </w:r>
      <w:r>
        <w:rPr>
          <w:spacing w:val="-1"/>
        </w:rPr>
        <w:t>fare</w:t>
      </w:r>
      <w:r>
        <w:rPr>
          <w:spacing w:val="12"/>
        </w:rPr>
        <w:t xml:space="preserve"> </w:t>
      </w:r>
      <w:r>
        <w:t>parte,</w:t>
      </w:r>
      <w:r>
        <w:rPr>
          <w:spacing w:val="13"/>
        </w:rPr>
        <w:t xml:space="preserve"> </w:t>
      </w:r>
      <w:r>
        <w:rPr>
          <w:spacing w:val="-1"/>
        </w:rPr>
        <w:t>anche</w:t>
      </w:r>
      <w:r>
        <w:rPr>
          <w:spacing w:val="13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compiti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segreteria,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commissioni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rPr>
          <w:spacing w:val="-1"/>
        </w:rPr>
        <w:t>l’accesso</w:t>
      </w:r>
      <w:r>
        <w:rPr>
          <w:spacing w:val="13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 xml:space="preserve">la </w:t>
      </w:r>
      <w:r>
        <w:rPr>
          <w:spacing w:val="-1"/>
        </w:rPr>
        <w:t xml:space="preserve">selezione </w:t>
      </w:r>
      <w:r>
        <w:t>a pubblici</w:t>
      </w:r>
      <w:r>
        <w:rPr>
          <w:spacing w:val="-1"/>
        </w:rPr>
        <w:t xml:space="preserve"> impieghi;</w:t>
      </w:r>
    </w:p>
    <w:p w:rsidR="0066735E" w:rsidRDefault="0066735E" w:rsidP="00D433DF">
      <w:pPr>
        <w:pStyle w:val="Corpotesto"/>
        <w:numPr>
          <w:ilvl w:val="0"/>
          <w:numId w:val="25"/>
        </w:numPr>
        <w:tabs>
          <w:tab w:val="left" w:pos="731"/>
        </w:tabs>
        <w:kinsoku w:val="0"/>
        <w:overflowPunct w:val="0"/>
        <w:spacing w:line="276" w:lineRule="auto"/>
        <w:ind w:left="709" w:right="17" w:hanging="283"/>
      </w:pPr>
      <w:r>
        <w:t>non</w:t>
      </w:r>
      <w:r>
        <w:rPr>
          <w:spacing w:val="55"/>
        </w:rPr>
        <w:t xml:space="preserve"> </w:t>
      </w:r>
      <w:r>
        <w:t>possono</w:t>
      </w:r>
      <w:r>
        <w:rPr>
          <w:spacing w:val="55"/>
        </w:rPr>
        <w:t xml:space="preserve"> </w:t>
      </w:r>
      <w:r>
        <w:rPr>
          <w:spacing w:val="-1"/>
        </w:rPr>
        <w:t>essere</w:t>
      </w:r>
      <w:r>
        <w:rPr>
          <w:spacing w:val="55"/>
        </w:rPr>
        <w:t xml:space="preserve"> </w:t>
      </w:r>
      <w:r>
        <w:rPr>
          <w:spacing w:val="-1"/>
        </w:rPr>
        <w:t>assegnati,</w:t>
      </w:r>
      <w:r>
        <w:rPr>
          <w:spacing w:val="55"/>
        </w:rPr>
        <w:t xml:space="preserve"> </w:t>
      </w:r>
      <w:r>
        <w:t>anche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funzioni</w:t>
      </w:r>
      <w:r>
        <w:rPr>
          <w:spacing w:val="56"/>
        </w:rPr>
        <w:t xml:space="preserve"> </w:t>
      </w:r>
      <w:r>
        <w:t>direttive,</w:t>
      </w:r>
      <w:r>
        <w:rPr>
          <w:spacing w:val="54"/>
        </w:rPr>
        <w:t xml:space="preserve"> </w:t>
      </w:r>
      <w:r>
        <w:rPr>
          <w:spacing w:val="-1"/>
        </w:rPr>
        <w:t>agli</w:t>
      </w:r>
      <w:r>
        <w:rPr>
          <w:spacing w:val="56"/>
        </w:rPr>
        <w:t xml:space="preserve"> </w:t>
      </w:r>
      <w:r>
        <w:rPr>
          <w:spacing w:val="-1"/>
        </w:rPr>
        <w:t>uffici</w:t>
      </w:r>
      <w:r>
        <w:rPr>
          <w:spacing w:val="55"/>
        </w:rPr>
        <w:t xml:space="preserve"> </w:t>
      </w:r>
      <w:r>
        <w:rPr>
          <w:spacing w:val="-1"/>
        </w:rPr>
        <w:t>preposti</w:t>
      </w:r>
      <w:r>
        <w:rPr>
          <w:spacing w:val="56"/>
        </w:rPr>
        <w:t xml:space="preserve"> </w:t>
      </w:r>
      <w:r>
        <w:t>alla</w:t>
      </w:r>
      <w:r>
        <w:rPr>
          <w:spacing w:val="49"/>
        </w:rPr>
        <w:t xml:space="preserve"> </w:t>
      </w:r>
      <w:r>
        <w:rPr>
          <w:spacing w:val="-1"/>
        </w:rPr>
        <w:t>gestione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risorse</w:t>
      </w:r>
      <w:r>
        <w:rPr>
          <w:spacing w:val="3"/>
        </w:rPr>
        <w:t xml:space="preserve"> </w:t>
      </w:r>
      <w:r>
        <w:t>finanziarie,</w:t>
      </w:r>
      <w:r>
        <w:rPr>
          <w:spacing w:val="1"/>
        </w:rPr>
        <w:t xml:space="preserve"> </w:t>
      </w:r>
      <w:r>
        <w:t>all’acquisizione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beni,</w:t>
      </w:r>
      <w:r>
        <w:rPr>
          <w:spacing w:val="4"/>
        </w:rPr>
        <w:t xml:space="preserve"> </w:t>
      </w:r>
      <w:r>
        <w:rPr>
          <w:spacing w:val="-1"/>
        </w:rPr>
        <w:t>servizi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forniture,</w:t>
      </w:r>
      <w:r>
        <w:rPr>
          <w:spacing w:val="2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alla</w:t>
      </w:r>
      <w:r>
        <w:rPr>
          <w:spacing w:val="48"/>
        </w:rPr>
        <w:t xml:space="preserve"> </w:t>
      </w:r>
      <w:r>
        <w:rPr>
          <w:spacing w:val="-1"/>
        </w:rPr>
        <w:t>concessione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all’erogazione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sovvenzioni,</w:t>
      </w:r>
      <w:r>
        <w:rPr>
          <w:spacing w:val="17"/>
        </w:rPr>
        <w:t xml:space="preserve"> </w:t>
      </w:r>
      <w:r>
        <w:t>contributi,</w:t>
      </w:r>
      <w:r>
        <w:rPr>
          <w:spacing w:val="19"/>
        </w:rPr>
        <w:t xml:space="preserve"> </w:t>
      </w:r>
      <w:r>
        <w:rPr>
          <w:spacing w:val="-1"/>
        </w:rPr>
        <w:t>sussidi,</w:t>
      </w:r>
      <w:r>
        <w:rPr>
          <w:spacing w:val="19"/>
        </w:rPr>
        <w:t xml:space="preserve"> </w:t>
      </w:r>
      <w:r>
        <w:t>ausili</w:t>
      </w:r>
      <w:r>
        <w:rPr>
          <w:spacing w:val="17"/>
        </w:rPr>
        <w:t xml:space="preserve"> </w:t>
      </w:r>
      <w:r>
        <w:rPr>
          <w:spacing w:val="-1"/>
        </w:rPr>
        <w:t>finanziari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attribuzioni</w:t>
      </w:r>
      <w:r>
        <w:rPr>
          <w:spacing w:val="95"/>
        </w:rPr>
        <w:t xml:space="preserve"> </w:t>
      </w:r>
      <w:r>
        <w:t xml:space="preserve">di </w:t>
      </w:r>
      <w:r>
        <w:rPr>
          <w:spacing w:val="-1"/>
        </w:rPr>
        <w:t>vantaggi</w:t>
      </w:r>
      <w:r>
        <w:rPr>
          <w:spacing w:val="2"/>
        </w:rPr>
        <w:t xml:space="preserve"> </w:t>
      </w:r>
      <w:r>
        <w:rPr>
          <w:spacing w:val="-1"/>
        </w:rPr>
        <w:t>economici</w:t>
      </w:r>
      <w:r>
        <w:t xml:space="preserve"> a </w:t>
      </w:r>
      <w:r>
        <w:rPr>
          <w:spacing w:val="-1"/>
        </w:rPr>
        <w:t>soggetti</w:t>
      </w:r>
      <w:r>
        <w:t xml:space="preserve"> pubblici e</w:t>
      </w:r>
      <w:r>
        <w:rPr>
          <w:spacing w:val="-2"/>
        </w:rPr>
        <w:t xml:space="preserve"> </w:t>
      </w:r>
      <w:r>
        <w:t>privati;</w:t>
      </w:r>
    </w:p>
    <w:p w:rsidR="0066735E" w:rsidRDefault="0066735E" w:rsidP="00D433DF">
      <w:pPr>
        <w:pStyle w:val="Corpotesto"/>
        <w:numPr>
          <w:ilvl w:val="0"/>
          <w:numId w:val="25"/>
        </w:numPr>
        <w:tabs>
          <w:tab w:val="left" w:pos="678"/>
        </w:tabs>
        <w:kinsoku w:val="0"/>
        <w:overflowPunct w:val="0"/>
        <w:spacing w:line="276" w:lineRule="auto"/>
        <w:ind w:left="709" w:right="18" w:hanging="283"/>
        <w:rPr>
          <w:spacing w:val="-1"/>
        </w:rPr>
      </w:pPr>
      <w:r>
        <w:t>non</w:t>
      </w:r>
      <w:r>
        <w:rPr>
          <w:spacing w:val="16"/>
        </w:rPr>
        <w:t xml:space="preserve"> </w:t>
      </w:r>
      <w:r>
        <w:t>possono</w:t>
      </w:r>
      <w:r>
        <w:rPr>
          <w:spacing w:val="19"/>
        </w:rPr>
        <w:t xml:space="preserve"> </w:t>
      </w:r>
      <w:r>
        <w:rPr>
          <w:spacing w:val="-1"/>
        </w:rPr>
        <w:t>fare</w:t>
      </w:r>
      <w:r>
        <w:rPr>
          <w:spacing w:val="15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commissioni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scelta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contraente</w:t>
      </w:r>
      <w:r>
        <w:rPr>
          <w:spacing w:val="1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rPr>
          <w:spacing w:val="-1"/>
        </w:rPr>
        <w:t>l’affidamento</w:t>
      </w:r>
      <w:r>
        <w:rPr>
          <w:spacing w:val="72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lavori,</w:t>
      </w:r>
      <w:r>
        <w:rPr>
          <w:spacing w:val="56"/>
        </w:rPr>
        <w:t xml:space="preserve"> </w:t>
      </w:r>
      <w:r>
        <w:rPr>
          <w:spacing w:val="-1"/>
        </w:rPr>
        <w:t>forniture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servizi,</w:t>
      </w:r>
      <w:r>
        <w:rPr>
          <w:spacing w:val="58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1"/>
        </w:rPr>
        <w:t>concessione</w:t>
      </w:r>
      <w:r>
        <w:rPr>
          <w:spacing w:val="56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l’erogazione</w:t>
      </w:r>
      <w:r>
        <w:rPr>
          <w:spacing w:val="57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sovvenzioni,</w:t>
      </w:r>
      <w:r>
        <w:rPr>
          <w:spacing w:val="58"/>
        </w:rPr>
        <w:t xml:space="preserve"> </w:t>
      </w:r>
      <w:r>
        <w:rPr>
          <w:spacing w:val="-1"/>
        </w:rPr>
        <w:t>contributi,</w:t>
      </w:r>
      <w:r>
        <w:rPr>
          <w:spacing w:val="71"/>
        </w:rPr>
        <w:t xml:space="preserve"> </w:t>
      </w:r>
      <w:r>
        <w:lastRenderedPageBreak/>
        <w:t>sussidi, ausili</w:t>
      </w:r>
      <w:r>
        <w:rPr>
          <w:spacing w:val="1"/>
        </w:rPr>
        <w:t xml:space="preserve"> </w:t>
      </w:r>
      <w:r>
        <w:t>finanziari,</w:t>
      </w:r>
      <w:r>
        <w:rPr>
          <w:spacing w:val="-3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l’attribuzione di </w:t>
      </w:r>
      <w:r>
        <w:rPr>
          <w:spacing w:val="-1"/>
        </w:rPr>
        <w:t>vantaggi</w:t>
      </w:r>
      <w:r>
        <w:rPr>
          <w:spacing w:val="2"/>
        </w:rPr>
        <w:t xml:space="preserve"> </w:t>
      </w:r>
      <w:r>
        <w:rPr>
          <w:spacing w:val="-1"/>
        </w:rPr>
        <w:t>economici</w:t>
      </w:r>
      <w:r>
        <w:t xml:space="preserve"> di qualunque</w:t>
      </w:r>
      <w:r>
        <w:rPr>
          <w:spacing w:val="1"/>
        </w:rPr>
        <w:t xml:space="preserve"> </w:t>
      </w:r>
      <w:r>
        <w:rPr>
          <w:spacing w:val="-1"/>
        </w:rPr>
        <w:t>genere”.</w:t>
      </w:r>
    </w:p>
    <w:p w:rsidR="0066735E" w:rsidRPr="00097B2F" w:rsidRDefault="0066735E" w:rsidP="00D433DF">
      <w:pPr>
        <w:pStyle w:val="Corpotesto"/>
        <w:numPr>
          <w:ilvl w:val="0"/>
          <w:numId w:val="48"/>
        </w:numPr>
        <w:kinsoku w:val="0"/>
        <w:overflowPunct w:val="0"/>
        <w:spacing w:before="120" w:after="120" w:line="276" w:lineRule="auto"/>
        <w:ind w:left="0" w:right="17" w:firstLine="420"/>
        <w:rPr>
          <w:spacing w:val="-1"/>
        </w:rPr>
      </w:pPr>
      <w:r w:rsidRPr="00097B2F">
        <w:rPr>
          <w:spacing w:val="-1"/>
        </w:rPr>
        <w:t xml:space="preserve">L’accertamento dell’insussistenza di cause ostative deve avvenire mediante acquisizione d’ufficio delle informazioni necessarie ovvero mediante dichiarazione sostitutiva di certificazione dell’interessato, </w:t>
      </w:r>
      <w:r w:rsidR="00BC4E67">
        <w:rPr>
          <w:spacing w:val="-1"/>
        </w:rPr>
        <w:t xml:space="preserve">resa </w:t>
      </w:r>
      <w:r w:rsidRPr="00097B2F">
        <w:rPr>
          <w:spacing w:val="-1"/>
        </w:rPr>
        <w:t>ai sensi dell’art. 46 del DPR 445/2000.</w:t>
      </w:r>
    </w:p>
    <w:p w:rsidR="0066735E" w:rsidRPr="00097B2F" w:rsidRDefault="0066735E" w:rsidP="00D433DF">
      <w:pPr>
        <w:pStyle w:val="Corpotesto"/>
        <w:numPr>
          <w:ilvl w:val="0"/>
          <w:numId w:val="48"/>
        </w:numPr>
        <w:kinsoku w:val="0"/>
        <w:overflowPunct w:val="0"/>
        <w:spacing w:after="120" w:line="276" w:lineRule="auto"/>
        <w:ind w:left="0" w:right="17" w:firstLine="420"/>
        <w:rPr>
          <w:spacing w:val="-1"/>
        </w:rPr>
      </w:pPr>
      <w:r w:rsidRPr="00097B2F">
        <w:rPr>
          <w:spacing w:val="-1"/>
        </w:rPr>
        <w:t>Se nel corso del rapporto si riscontra una condizione di incompatibilità, il responsabile della prevenzione deve contestarlo all’interessato e la condizione di incompatibilità deve essere rimossa entro 15 giorni. In caso contrario, la legge prevede la decadenza dall’incarico e la risoluzione del contratto di lavoro autonomo o subordinato (art. 19, DLgs 39/2013).</w:t>
      </w:r>
    </w:p>
    <w:p w:rsidR="0066735E" w:rsidRPr="009C24BD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</w:t>
      </w:r>
      <w:r w:rsidRPr="009C24BD">
        <w:rPr>
          <w:b/>
        </w:rPr>
        <w:t xml:space="preserve"> 24: tutela </w:t>
      </w:r>
      <w:r w:rsidRPr="008D4AE1">
        <w:rPr>
          <w:b/>
        </w:rPr>
        <w:t>del</w:t>
      </w:r>
      <w:r w:rsidRPr="009C24BD">
        <w:rPr>
          <w:b/>
        </w:rPr>
        <w:t xml:space="preserve"> dipendente</w:t>
      </w:r>
      <w:r w:rsidRPr="008D4AE1">
        <w:rPr>
          <w:b/>
        </w:rPr>
        <w:t xml:space="preserve"> che</w:t>
      </w:r>
      <w:r w:rsidRPr="009C24BD">
        <w:rPr>
          <w:b/>
        </w:rPr>
        <w:t xml:space="preserve"> </w:t>
      </w:r>
      <w:r w:rsidRPr="008D4AE1">
        <w:rPr>
          <w:b/>
        </w:rPr>
        <w:t xml:space="preserve">segnala </w:t>
      </w:r>
      <w:r w:rsidRPr="009C24BD">
        <w:rPr>
          <w:b/>
        </w:rPr>
        <w:t>illeciti.</w:t>
      </w:r>
    </w:p>
    <w:p w:rsidR="00A92A8F" w:rsidRDefault="0066735E" w:rsidP="00D433DF">
      <w:pPr>
        <w:pStyle w:val="Corpotesto"/>
        <w:numPr>
          <w:ilvl w:val="0"/>
          <w:numId w:val="26"/>
        </w:numPr>
        <w:tabs>
          <w:tab w:val="left" w:pos="690"/>
          <w:tab w:val="left" w:pos="726"/>
        </w:tabs>
        <w:kinsoku w:val="0"/>
        <w:overflowPunct w:val="0"/>
        <w:spacing w:after="120" w:line="276" w:lineRule="auto"/>
        <w:ind w:right="19" w:firstLine="396"/>
        <w:rPr>
          <w:spacing w:val="-1"/>
        </w:rPr>
      </w:pPr>
      <w:r w:rsidRPr="008479AF">
        <w:rPr>
          <w:spacing w:val="-2"/>
        </w:rPr>
        <w:t>Il</w:t>
      </w:r>
      <w:r w:rsidRPr="008479AF">
        <w:rPr>
          <w:spacing w:val="7"/>
        </w:rPr>
        <w:t xml:space="preserve"> </w:t>
      </w:r>
      <w:r>
        <w:t>dipendente</w:t>
      </w:r>
      <w:r w:rsidRPr="008479AF">
        <w:rPr>
          <w:spacing w:val="8"/>
        </w:rPr>
        <w:t xml:space="preserve"> </w:t>
      </w:r>
      <w:r>
        <w:t>che</w:t>
      </w:r>
      <w:r w:rsidRPr="008479AF">
        <w:rPr>
          <w:spacing w:val="5"/>
        </w:rPr>
        <w:t xml:space="preserve"> </w:t>
      </w:r>
      <w:r>
        <w:t>denuncia</w:t>
      </w:r>
      <w:r w:rsidRPr="008479AF">
        <w:rPr>
          <w:spacing w:val="5"/>
        </w:rPr>
        <w:t xml:space="preserve"> </w:t>
      </w:r>
      <w:r>
        <w:t>all’Autorità</w:t>
      </w:r>
      <w:r w:rsidRPr="008479AF">
        <w:rPr>
          <w:spacing w:val="9"/>
        </w:rPr>
        <w:t xml:space="preserve"> </w:t>
      </w:r>
      <w:r>
        <w:t>giudiziaria</w:t>
      </w:r>
      <w:r w:rsidRPr="008479AF">
        <w:rPr>
          <w:spacing w:val="5"/>
        </w:rPr>
        <w:t xml:space="preserve"> </w:t>
      </w:r>
      <w:r>
        <w:t>o</w:t>
      </w:r>
      <w:r w:rsidRPr="008479AF">
        <w:rPr>
          <w:spacing w:val="7"/>
        </w:rPr>
        <w:t xml:space="preserve"> </w:t>
      </w:r>
      <w:r>
        <w:t>alla</w:t>
      </w:r>
      <w:r w:rsidRPr="008479AF">
        <w:rPr>
          <w:spacing w:val="8"/>
        </w:rPr>
        <w:t xml:space="preserve"> </w:t>
      </w:r>
      <w:r>
        <w:t>Corte</w:t>
      </w:r>
      <w:r w:rsidRPr="008479AF">
        <w:rPr>
          <w:spacing w:val="6"/>
        </w:rPr>
        <w:t xml:space="preserve"> </w:t>
      </w:r>
      <w:r>
        <w:t>dei</w:t>
      </w:r>
      <w:r w:rsidRPr="008479AF">
        <w:rPr>
          <w:spacing w:val="6"/>
        </w:rPr>
        <w:t xml:space="preserve"> </w:t>
      </w:r>
      <w:r>
        <w:t>Conti,</w:t>
      </w:r>
      <w:r w:rsidRPr="008479AF">
        <w:rPr>
          <w:spacing w:val="7"/>
        </w:rPr>
        <w:t xml:space="preserve"> </w:t>
      </w:r>
      <w:r w:rsidRPr="008479AF">
        <w:rPr>
          <w:spacing w:val="-1"/>
        </w:rPr>
        <w:t>ovvero</w:t>
      </w:r>
      <w:r w:rsidRPr="008479AF">
        <w:rPr>
          <w:spacing w:val="24"/>
        </w:rPr>
        <w:t xml:space="preserve"> </w:t>
      </w:r>
      <w:r w:rsidRPr="008479AF">
        <w:rPr>
          <w:spacing w:val="-1"/>
        </w:rPr>
        <w:t>riferisce</w:t>
      </w:r>
      <w:r w:rsidRPr="008479AF">
        <w:rPr>
          <w:spacing w:val="25"/>
        </w:rPr>
        <w:t xml:space="preserve"> </w:t>
      </w:r>
      <w:r>
        <w:t>al</w:t>
      </w:r>
      <w:r w:rsidRPr="008479AF">
        <w:rPr>
          <w:spacing w:val="25"/>
        </w:rPr>
        <w:t xml:space="preserve"> </w:t>
      </w:r>
      <w:r>
        <w:t>proprio</w:t>
      </w:r>
      <w:r w:rsidRPr="008479AF">
        <w:rPr>
          <w:spacing w:val="26"/>
        </w:rPr>
        <w:t xml:space="preserve"> </w:t>
      </w:r>
      <w:r>
        <w:t>superiore</w:t>
      </w:r>
      <w:r w:rsidRPr="008479AF">
        <w:rPr>
          <w:spacing w:val="27"/>
        </w:rPr>
        <w:t xml:space="preserve"> </w:t>
      </w:r>
      <w:r w:rsidRPr="008479AF">
        <w:rPr>
          <w:spacing w:val="-1"/>
        </w:rPr>
        <w:t>gerarchico</w:t>
      </w:r>
      <w:r w:rsidRPr="008479AF">
        <w:rPr>
          <w:spacing w:val="26"/>
        </w:rPr>
        <w:t xml:space="preserve"> </w:t>
      </w:r>
      <w:r>
        <w:t>o</w:t>
      </w:r>
      <w:r w:rsidRPr="008479AF">
        <w:rPr>
          <w:spacing w:val="28"/>
        </w:rPr>
        <w:t xml:space="preserve"> </w:t>
      </w:r>
      <w:r>
        <w:t>al</w:t>
      </w:r>
      <w:r w:rsidRPr="008479AF">
        <w:rPr>
          <w:spacing w:val="25"/>
        </w:rPr>
        <w:t xml:space="preserve"> </w:t>
      </w:r>
      <w:r w:rsidR="00BC4E67">
        <w:t>R</w:t>
      </w:r>
      <w:r>
        <w:t>esponsabile</w:t>
      </w:r>
      <w:r w:rsidRPr="008479AF">
        <w:rPr>
          <w:spacing w:val="25"/>
        </w:rPr>
        <w:t xml:space="preserve"> </w:t>
      </w:r>
      <w:r>
        <w:t>della</w:t>
      </w:r>
      <w:r w:rsidRPr="008479AF">
        <w:rPr>
          <w:spacing w:val="25"/>
        </w:rPr>
        <w:t xml:space="preserve"> </w:t>
      </w:r>
      <w:r>
        <w:t>prevenzione</w:t>
      </w:r>
      <w:r w:rsidRPr="008479AF">
        <w:rPr>
          <w:spacing w:val="26"/>
        </w:rPr>
        <w:t xml:space="preserve"> </w:t>
      </w:r>
      <w:r>
        <w:t>della</w:t>
      </w:r>
      <w:r w:rsidRPr="008479AF">
        <w:rPr>
          <w:spacing w:val="27"/>
        </w:rPr>
        <w:t xml:space="preserve"> </w:t>
      </w:r>
      <w:r w:rsidRPr="008479AF">
        <w:rPr>
          <w:spacing w:val="-1"/>
        </w:rPr>
        <w:t>corruzione,</w:t>
      </w:r>
      <w:r w:rsidRPr="008479AF">
        <w:rPr>
          <w:spacing w:val="51"/>
        </w:rPr>
        <w:t xml:space="preserve"> </w:t>
      </w:r>
      <w:r>
        <w:t>condotte</w:t>
      </w:r>
      <w:r w:rsidRPr="008479AF">
        <w:rPr>
          <w:spacing w:val="18"/>
        </w:rPr>
        <w:t xml:space="preserve"> </w:t>
      </w:r>
      <w:r w:rsidRPr="008479AF">
        <w:rPr>
          <w:spacing w:val="-1"/>
        </w:rPr>
        <w:t>illecite</w:t>
      </w:r>
      <w:r w:rsidRPr="008479AF">
        <w:rPr>
          <w:spacing w:val="19"/>
        </w:rPr>
        <w:t xml:space="preserve"> </w:t>
      </w:r>
      <w:r>
        <w:t>di</w:t>
      </w:r>
      <w:r w:rsidRPr="008479AF">
        <w:rPr>
          <w:spacing w:val="19"/>
        </w:rPr>
        <w:t xml:space="preserve"> </w:t>
      </w:r>
      <w:r>
        <w:t>cui</w:t>
      </w:r>
      <w:r w:rsidRPr="008479AF">
        <w:rPr>
          <w:spacing w:val="18"/>
        </w:rPr>
        <w:t xml:space="preserve"> </w:t>
      </w:r>
      <w:r>
        <w:t>sia</w:t>
      </w:r>
      <w:r w:rsidRPr="008479AF">
        <w:rPr>
          <w:spacing w:val="18"/>
        </w:rPr>
        <w:t xml:space="preserve"> </w:t>
      </w:r>
      <w:r>
        <w:t>venuto</w:t>
      </w:r>
      <w:r w:rsidRPr="008479AF">
        <w:rPr>
          <w:spacing w:val="18"/>
        </w:rPr>
        <w:t xml:space="preserve"> </w:t>
      </w:r>
      <w:r>
        <w:t>a</w:t>
      </w:r>
      <w:r w:rsidRPr="008479AF">
        <w:rPr>
          <w:spacing w:val="18"/>
        </w:rPr>
        <w:t xml:space="preserve"> </w:t>
      </w:r>
      <w:r>
        <w:t>conoscenza</w:t>
      </w:r>
      <w:r w:rsidRPr="008479AF">
        <w:rPr>
          <w:spacing w:val="18"/>
        </w:rPr>
        <w:t xml:space="preserve"> </w:t>
      </w:r>
      <w:r>
        <w:t>in</w:t>
      </w:r>
      <w:r w:rsidRPr="008479AF">
        <w:rPr>
          <w:spacing w:val="19"/>
        </w:rPr>
        <w:t xml:space="preserve"> </w:t>
      </w:r>
      <w:r w:rsidRPr="008479AF">
        <w:rPr>
          <w:spacing w:val="-1"/>
        </w:rPr>
        <w:t>ragione</w:t>
      </w:r>
      <w:r w:rsidRPr="008479AF">
        <w:rPr>
          <w:spacing w:val="18"/>
        </w:rPr>
        <w:t xml:space="preserve"> </w:t>
      </w:r>
      <w:r>
        <w:t>del</w:t>
      </w:r>
      <w:r w:rsidRPr="008479AF">
        <w:rPr>
          <w:spacing w:val="18"/>
        </w:rPr>
        <w:t xml:space="preserve"> </w:t>
      </w:r>
      <w:r w:rsidRPr="008479AF">
        <w:rPr>
          <w:spacing w:val="-1"/>
        </w:rPr>
        <w:t>proprio</w:t>
      </w:r>
      <w:r w:rsidRPr="008479AF">
        <w:rPr>
          <w:spacing w:val="19"/>
        </w:rPr>
        <w:t xml:space="preserve"> </w:t>
      </w:r>
      <w:r>
        <w:t>rapporto</w:t>
      </w:r>
      <w:r w:rsidRPr="008479AF">
        <w:rPr>
          <w:spacing w:val="18"/>
        </w:rPr>
        <w:t xml:space="preserve"> </w:t>
      </w:r>
      <w:r>
        <w:t>di</w:t>
      </w:r>
      <w:r w:rsidRPr="008479AF">
        <w:rPr>
          <w:spacing w:val="19"/>
        </w:rPr>
        <w:t xml:space="preserve"> </w:t>
      </w:r>
      <w:r>
        <w:t>lavoro,</w:t>
      </w:r>
      <w:r w:rsidRPr="008479AF">
        <w:rPr>
          <w:spacing w:val="18"/>
        </w:rPr>
        <w:t xml:space="preserve"> </w:t>
      </w:r>
      <w:r>
        <w:t>non</w:t>
      </w:r>
      <w:r w:rsidRPr="008479AF">
        <w:rPr>
          <w:spacing w:val="39"/>
        </w:rPr>
        <w:t xml:space="preserve"> </w:t>
      </w:r>
      <w:r>
        <w:t>può</w:t>
      </w:r>
      <w:r w:rsidRPr="008479AF">
        <w:rPr>
          <w:spacing w:val="7"/>
        </w:rPr>
        <w:t xml:space="preserve"> </w:t>
      </w:r>
      <w:r w:rsidRPr="008479AF">
        <w:rPr>
          <w:spacing w:val="-1"/>
        </w:rPr>
        <w:t>essere</w:t>
      </w:r>
      <w:r w:rsidRPr="008479AF">
        <w:rPr>
          <w:spacing w:val="7"/>
        </w:rPr>
        <w:t xml:space="preserve"> </w:t>
      </w:r>
      <w:r>
        <w:t>sanzionato,</w:t>
      </w:r>
      <w:r w:rsidRPr="008479AF">
        <w:rPr>
          <w:spacing w:val="6"/>
        </w:rPr>
        <w:t xml:space="preserve"> </w:t>
      </w:r>
      <w:r>
        <w:t>licenziato</w:t>
      </w:r>
      <w:r w:rsidRPr="008479AF">
        <w:rPr>
          <w:spacing w:val="7"/>
        </w:rPr>
        <w:t xml:space="preserve"> </w:t>
      </w:r>
      <w:r>
        <w:t>o</w:t>
      </w:r>
      <w:r w:rsidRPr="008479AF">
        <w:rPr>
          <w:spacing w:val="7"/>
        </w:rPr>
        <w:t xml:space="preserve"> </w:t>
      </w:r>
      <w:r>
        <w:t>sottoposto</w:t>
      </w:r>
      <w:r w:rsidRPr="008479AF">
        <w:rPr>
          <w:spacing w:val="7"/>
        </w:rPr>
        <w:t xml:space="preserve"> </w:t>
      </w:r>
      <w:r>
        <w:t>ad</w:t>
      </w:r>
      <w:r w:rsidRPr="008479AF">
        <w:rPr>
          <w:spacing w:val="6"/>
        </w:rPr>
        <w:t xml:space="preserve"> </w:t>
      </w:r>
      <w:r>
        <w:t>una</w:t>
      </w:r>
      <w:r w:rsidRPr="008479AF">
        <w:rPr>
          <w:spacing w:val="6"/>
        </w:rPr>
        <w:t xml:space="preserve"> </w:t>
      </w:r>
      <w:r>
        <w:t>misura</w:t>
      </w:r>
      <w:r w:rsidRPr="008479AF">
        <w:rPr>
          <w:spacing w:val="5"/>
        </w:rPr>
        <w:t xml:space="preserve"> </w:t>
      </w:r>
      <w:r>
        <w:t>discriminatoria,</w:t>
      </w:r>
      <w:r w:rsidRPr="008479AF">
        <w:rPr>
          <w:spacing w:val="6"/>
        </w:rPr>
        <w:t xml:space="preserve"> </w:t>
      </w:r>
      <w:r>
        <w:t>diretta</w:t>
      </w:r>
      <w:r w:rsidRPr="008479AF">
        <w:rPr>
          <w:spacing w:val="6"/>
        </w:rPr>
        <w:t xml:space="preserve"> </w:t>
      </w:r>
      <w:r>
        <w:t>o</w:t>
      </w:r>
      <w:r w:rsidRPr="008479AF">
        <w:rPr>
          <w:spacing w:val="7"/>
        </w:rPr>
        <w:t xml:space="preserve"> </w:t>
      </w:r>
      <w:r>
        <w:t>indiretta,</w:t>
      </w:r>
      <w:r w:rsidRPr="008479AF">
        <w:rPr>
          <w:spacing w:val="28"/>
        </w:rPr>
        <w:t xml:space="preserve"> </w:t>
      </w:r>
      <w:r w:rsidRPr="008479AF">
        <w:rPr>
          <w:spacing w:val="-1"/>
        </w:rPr>
        <w:t>avente</w:t>
      </w:r>
      <w:r w:rsidRPr="008479AF">
        <w:rPr>
          <w:spacing w:val="13"/>
        </w:rPr>
        <w:t xml:space="preserve"> </w:t>
      </w:r>
      <w:r w:rsidRPr="008479AF">
        <w:rPr>
          <w:spacing w:val="-1"/>
        </w:rPr>
        <w:t>effetti</w:t>
      </w:r>
      <w:r w:rsidRPr="008479AF">
        <w:rPr>
          <w:spacing w:val="12"/>
        </w:rPr>
        <w:t xml:space="preserve"> </w:t>
      </w:r>
      <w:r>
        <w:t>sulle</w:t>
      </w:r>
      <w:r w:rsidRPr="008479AF">
        <w:rPr>
          <w:spacing w:val="11"/>
        </w:rPr>
        <w:t xml:space="preserve"> </w:t>
      </w:r>
      <w:r>
        <w:t>condizioni</w:t>
      </w:r>
      <w:r w:rsidRPr="008479AF">
        <w:rPr>
          <w:spacing w:val="12"/>
        </w:rPr>
        <w:t xml:space="preserve"> </w:t>
      </w:r>
      <w:r>
        <w:t>di</w:t>
      </w:r>
      <w:r w:rsidRPr="008479AF">
        <w:rPr>
          <w:spacing w:val="12"/>
        </w:rPr>
        <w:t xml:space="preserve"> </w:t>
      </w:r>
      <w:r>
        <w:t>lavoro,</w:t>
      </w:r>
      <w:r w:rsidRPr="008479AF">
        <w:rPr>
          <w:spacing w:val="10"/>
        </w:rPr>
        <w:t xml:space="preserve"> </w:t>
      </w:r>
      <w:r>
        <w:t>per</w:t>
      </w:r>
      <w:r w:rsidRPr="008479AF">
        <w:rPr>
          <w:spacing w:val="12"/>
        </w:rPr>
        <w:t xml:space="preserve"> </w:t>
      </w:r>
      <w:r>
        <w:t>motivi</w:t>
      </w:r>
      <w:r w:rsidRPr="008479AF">
        <w:rPr>
          <w:spacing w:val="12"/>
        </w:rPr>
        <w:t xml:space="preserve"> </w:t>
      </w:r>
      <w:r w:rsidRPr="008479AF">
        <w:rPr>
          <w:spacing w:val="-1"/>
        </w:rPr>
        <w:t>collegati</w:t>
      </w:r>
      <w:r w:rsidRPr="008479AF">
        <w:rPr>
          <w:spacing w:val="12"/>
        </w:rPr>
        <w:t xml:space="preserve"> </w:t>
      </w:r>
      <w:r>
        <w:t>direttamente</w:t>
      </w:r>
      <w:r w:rsidRPr="008479AF">
        <w:rPr>
          <w:spacing w:val="13"/>
        </w:rPr>
        <w:t xml:space="preserve"> </w:t>
      </w:r>
      <w:r>
        <w:t>o</w:t>
      </w:r>
      <w:r w:rsidRPr="008479AF">
        <w:rPr>
          <w:spacing w:val="12"/>
        </w:rPr>
        <w:t xml:space="preserve"> </w:t>
      </w:r>
      <w:r>
        <w:t>indirettamente</w:t>
      </w:r>
      <w:r w:rsidRPr="008479AF">
        <w:rPr>
          <w:spacing w:val="12"/>
        </w:rPr>
        <w:t xml:space="preserve"> </w:t>
      </w:r>
      <w:r>
        <w:t>alla</w:t>
      </w:r>
      <w:r w:rsidRPr="008479AF">
        <w:rPr>
          <w:spacing w:val="42"/>
        </w:rPr>
        <w:t xml:space="preserve"> </w:t>
      </w:r>
      <w:r w:rsidRPr="008479AF">
        <w:rPr>
          <w:spacing w:val="-1"/>
        </w:rPr>
        <w:t>denuncia,</w:t>
      </w:r>
      <w:r>
        <w:t xml:space="preserve"> a</w:t>
      </w:r>
      <w:r w:rsidRPr="008479AF">
        <w:rPr>
          <w:spacing w:val="-2"/>
        </w:rPr>
        <w:t xml:space="preserve"> </w:t>
      </w:r>
      <w:r>
        <w:t>meno che</w:t>
      </w:r>
      <w:r w:rsidRPr="008479AF">
        <w:rPr>
          <w:spacing w:val="-2"/>
        </w:rPr>
        <w:t xml:space="preserve"> </w:t>
      </w:r>
      <w:r>
        <w:t>il fatto non comporti responsabilità a</w:t>
      </w:r>
      <w:r w:rsidRPr="008479AF">
        <w:rPr>
          <w:spacing w:val="-2"/>
        </w:rPr>
        <w:t xml:space="preserve"> </w:t>
      </w:r>
      <w:r>
        <w:t xml:space="preserve">titolo di calunnia o </w:t>
      </w:r>
      <w:r w:rsidRPr="008479AF">
        <w:rPr>
          <w:spacing w:val="-1"/>
        </w:rPr>
        <w:t>diffamazione.</w:t>
      </w:r>
    </w:p>
    <w:p w:rsidR="0066735E" w:rsidRPr="00A92A8F" w:rsidRDefault="0066735E" w:rsidP="00D433DF">
      <w:pPr>
        <w:pStyle w:val="Corpotesto"/>
        <w:numPr>
          <w:ilvl w:val="0"/>
          <w:numId w:val="26"/>
        </w:numPr>
        <w:tabs>
          <w:tab w:val="left" w:pos="690"/>
          <w:tab w:val="left" w:pos="726"/>
        </w:tabs>
        <w:kinsoku w:val="0"/>
        <w:overflowPunct w:val="0"/>
        <w:spacing w:after="120" w:line="276" w:lineRule="auto"/>
        <w:ind w:right="19" w:firstLine="396"/>
        <w:rPr>
          <w:spacing w:val="-1"/>
        </w:rPr>
      </w:pPr>
      <w:r w:rsidRPr="00A92A8F">
        <w:rPr>
          <w:spacing w:val="-3"/>
        </w:rPr>
        <w:t>Il</w:t>
      </w:r>
      <w:r w:rsidRPr="00A92A8F">
        <w:rPr>
          <w:spacing w:val="58"/>
        </w:rPr>
        <w:t xml:space="preserve"> </w:t>
      </w:r>
      <w:r>
        <w:t>destinatario</w:t>
      </w:r>
      <w:r w:rsidRPr="00A92A8F">
        <w:rPr>
          <w:spacing w:val="54"/>
        </w:rPr>
        <w:t xml:space="preserve"> </w:t>
      </w:r>
      <w:r>
        <w:t>della</w:t>
      </w:r>
      <w:r w:rsidRPr="00A92A8F">
        <w:rPr>
          <w:spacing w:val="56"/>
        </w:rPr>
        <w:t xml:space="preserve"> </w:t>
      </w:r>
      <w:r w:rsidRPr="00A92A8F">
        <w:rPr>
          <w:spacing w:val="-1"/>
        </w:rPr>
        <w:t>segnalazione</w:t>
      </w:r>
      <w:r w:rsidRPr="00A92A8F">
        <w:rPr>
          <w:spacing w:val="54"/>
        </w:rPr>
        <w:t xml:space="preserve"> </w:t>
      </w:r>
      <w:r>
        <w:t>attiva</w:t>
      </w:r>
      <w:r w:rsidRPr="00A92A8F">
        <w:rPr>
          <w:spacing w:val="57"/>
        </w:rPr>
        <w:t xml:space="preserve"> </w:t>
      </w:r>
      <w:r>
        <w:t>tempestivamente</w:t>
      </w:r>
      <w:r w:rsidRPr="00A92A8F">
        <w:rPr>
          <w:spacing w:val="53"/>
        </w:rPr>
        <w:t xml:space="preserve"> </w:t>
      </w:r>
      <w:r>
        <w:t>le</w:t>
      </w:r>
      <w:r w:rsidRPr="00A92A8F">
        <w:rPr>
          <w:spacing w:val="57"/>
        </w:rPr>
        <w:t xml:space="preserve"> </w:t>
      </w:r>
      <w:r>
        <w:t>misure</w:t>
      </w:r>
      <w:r w:rsidRPr="00A92A8F">
        <w:rPr>
          <w:spacing w:val="53"/>
        </w:rPr>
        <w:t xml:space="preserve"> </w:t>
      </w:r>
      <w:r>
        <w:t>ispettive</w:t>
      </w:r>
      <w:r w:rsidRPr="00A92A8F">
        <w:rPr>
          <w:spacing w:val="56"/>
        </w:rPr>
        <w:t xml:space="preserve"> </w:t>
      </w:r>
      <w:r>
        <w:t>e</w:t>
      </w:r>
      <w:r w:rsidRPr="00A92A8F">
        <w:rPr>
          <w:spacing w:val="24"/>
        </w:rPr>
        <w:t xml:space="preserve"> </w:t>
      </w:r>
      <w:r>
        <w:t>organizzative</w:t>
      </w:r>
      <w:r w:rsidRPr="00A92A8F">
        <w:rPr>
          <w:spacing w:val="49"/>
        </w:rPr>
        <w:t xml:space="preserve"> </w:t>
      </w:r>
      <w:r>
        <w:t>per</w:t>
      </w:r>
      <w:r w:rsidRPr="00A92A8F">
        <w:rPr>
          <w:spacing w:val="48"/>
        </w:rPr>
        <w:t xml:space="preserve"> </w:t>
      </w:r>
      <w:r w:rsidRPr="00A92A8F">
        <w:rPr>
          <w:spacing w:val="-1"/>
        </w:rPr>
        <w:t>verificare</w:t>
      </w:r>
      <w:r w:rsidRPr="00A92A8F">
        <w:rPr>
          <w:spacing w:val="49"/>
        </w:rPr>
        <w:t xml:space="preserve"> </w:t>
      </w:r>
      <w:r>
        <w:t>quanto</w:t>
      </w:r>
      <w:r w:rsidRPr="00A92A8F">
        <w:rPr>
          <w:spacing w:val="49"/>
        </w:rPr>
        <w:t xml:space="preserve"> </w:t>
      </w:r>
      <w:r w:rsidRPr="00A92A8F">
        <w:rPr>
          <w:spacing w:val="-1"/>
        </w:rPr>
        <w:t>segnalato</w:t>
      </w:r>
      <w:r w:rsidRPr="00A92A8F">
        <w:rPr>
          <w:spacing w:val="53"/>
        </w:rPr>
        <w:t xml:space="preserve"> </w:t>
      </w:r>
      <w:r>
        <w:t>e</w:t>
      </w:r>
      <w:r w:rsidRPr="00A92A8F">
        <w:rPr>
          <w:spacing w:val="51"/>
        </w:rPr>
        <w:t xml:space="preserve"> </w:t>
      </w:r>
      <w:r w:rsidRPr="00A92A8F">
        <w:rPr>
          <w:spacing w:val="-1"/>
        </w:rPr>
        <w:t>approntare</w:t>
      </w:r>
      <w:r w:rsidRPr="00A92A8F">
        <w:rPr>
          <w:spacing w:val="49"/>
        </w:rPr>
        <w:t xml:space="preserve"> </w:t>
      </w:r>
      <w:r>
        <w:t>le</w:t>
      </w:r>
      <w:r w:rsidRPr="00A92A8F">
        <w:rPr>
          <w:spacing w:val="52"/>
        </w:rPr>
        <w:t xml:space="preserve"> </w:t>
      </w:r>
      <w:r>
        <w:t>misure</w:t>
      </w:r>
      <w:r w:rsidRPr="00A92A8F">
        <w:rPr>
          <w:spacing w:val="48"/>
        </w:rPr>
        <w:t xml:space="preserve"> </w:t>
      </w:r>
      <w:r w:rsidRPr="00A92A8F">
        <w:rPr>
          <w:spacing w:val="-1"/>
        </w:rPr>
        <w:t>necessarie.</w:t>
      </w:r>
      <w:r w:rsidRPr="00A92A8F">
        <w:rPr>
          <w:spacing w:val="55"/>
        </w:rPr>
        <w:t xml:space="preserve"> </w:t>
      </w:r>
      <w:r w:rsidRPr="00A92A8F">
        <w:rPr>
          <w:spacing w:val="-1"/>
        </w:rPr>
        <w:t>Informa</w:t>
      </w:r>
      <w:r w:rsidRPr="00A92A8F">
        <w:rPr>
          <w:spacing w:val="49"/>
        </w:rPr>
        <w:t xml:space="preserve"> </w:t>
      </w:r>
      <w:r>
        <w:t>il</w:t>
      </w:r>
      <w:r w:rsidRPr="00A92A8F">
        <w:rPr>
          <w:spacing w:val="85"/>
        </w:rPr>
        <w:t xml:space="preserve"> </w:t>
      </w:r>
      <w:r>
        <w:t>Responsabile</w:t>
      </w:r>
      <w:r w:rsidRPr="00A92A8F">
        <w:rPr>
          <w:spacing w:val="11"/>
        </w:rPr>
        <w:t xml:space="preserve"> </w:t>
      </w:r>
      <w:r>
        <w:t>della</w:t>
      </w:r>
      <w:r w:rsidRPr="00A92A8F">
        <w:rPr>
          <w:spacing w:val="13"/>
        </w:rPr>
        <w:t xml:space="preserve"> </w:t>
      </w:r>
      <w:r>
        <w:t>prevenzione</w:t>
      </w:r>
      <w:r w:rsidRPr="00A92A8F">
        <w:rPr>
          <w:spacing w:val="11"/>
        </w:rPr>
        <w:t xml:space="preserve"> </w:t>
      </w:r>
      <w:r>
        <w:t>della</w:t>
      </w:r>
      <w:r w:rsidRPr="00A92A8F">
        <w:rPr>
          <w:spacing w:val="11"/>
        </w:rPr>
        <w:t xml:space="preserve"> </w:t>
      </w:r>
      <w:r>
        <w:t>corruzione</w:t>
      </w:r>
      <w:r w:rsidRPr="00A92A8F">
        <w:rPr>
          <w:spacing w:val="13"/>
        </w:rPr>
        <w:t xml:space="preserve"> </w:t>
      </w:r>
      <w:r>
        <w:t>per</w:t>
      </w:r>
      <w:r w:rsidRPr="00A92A8F">
        <w:rPr>
          <w:spacing w:val="10"/>
        </w:rPr>
        <w:t xml:space="preserve"> </w:t>
      </w:r>
      <w:r>
        <w:t>le</w:t>
      </w:r>
      <w:r w:rsidRPr="00A92A8F">
        <w:rPr>
          <w:spacing w:val="13"/>
        </w:rPr>
        <w:t xml:space="preserve"> </w:t>
      </w:r>
      <w:r>
        <w:t>valutazioni</w:t>
      </w:r>
      <w:r w:rsidRPr="00A92A8F">
        <w:rPr>
          <w:spacing w:val="13"/>
        </w:rPr>
        <w:t xml:space="preserve"> </w:t>
      </w:r>
      <w:r>
        <w:t>del</w:t>
      </w:r>
      <w:r w:rsidRPr="00A92A8F">
        <w:rPr>
          <w:spacing w:val="13"/>
        </w:rPr>
        <w:t xml:space="preserve"> </w:t>
      </w:r>
      <w:r>
        <w:t>caso.</w:t>
      </w:r>
      <w:r w:rsidRPr="00A92A8F">
        <w:rPr>
          <w:spacing w:val="12"/>
        </w:rPr>
        <w:t xml:space="preserve"> </w:t>
      </w:r>
      <w:r>
        <w:t>Se</w:t>
      </w:r>
      <w:r w:rsidRPr="00A92A8F">
        <w:rPr>
          <w:spacing w:val="12"/>
        </w:rPr>
        <w:t xml:space="preserve"> </w:t>
      </w:r>
      <w:r w:rsidRPr="00A92A8F">
        <w:rPr>
          <w:spacing w:val="-1"/>
        </w:rPr>
        <w:t>indispensabile,</w:t>
      </w:r>
      <w:r w:rsidRPr="00A92A8F">
        <w:rPr>
          <w:spacing w:val="32"/>
        </w:rPr>
        <w:t xml:space="preserve"> </w:t>
      </w:r>
      <w:r>
        <w:t>sono</w:t>
      </w:r>
      <w:r w:rsidRPr="00A92A8F">
        <w:rPr>
          <w:spacing w:val="57"/>
        </w:rPr>
        <w:t xml:space="preserve"> </w:t>
      </w:r>
      <w:r w:rsidRPr="00A92A8F">
        <w:rPr>
          <w:spacing w:val="-1"/>
        </w:rPr>
        <w:t>richiesti</w:t>
      </w:r>
      <w:r w:rsidRPr="00A92A8F">
        <w:rPr>
          <w:spacing w:val="58"/>
        </w:rPr>
        <w:t xml:space="preserve"> </w:t>
      </w:r>
      <w:r>
        <w:t>chiarimenti</w:t>
      </w:r>
      <w:r w:rsidRPr="00A92A8F">
        <w:rPr>
          <w:spacing w:val="58"/>
        </w:rPr>
        <w:t xml:space="preserve"> </w:t>
      </w:r>
      <w:r>
        <w:t>al</w:t>
      </w:r>
      <w:r w:rsidRPr="00A92A8F">
        <w:rPr>
          <w:spacing w:val="57"/>
        </w:rPr>
        <w:t xml:space="preserve"> </w:t>
      </w:r>
      <w:r w:rsidRPr="00A92A8F">
        <w:rPr>
          <w:spacing w:val="-1"/>
        </w:rPr>
        <w:t>segnalante</w:t>
      </w:r>
      <w:r w:rsidRPr="00A92A8F">
        <w:rPr>
          <w:spacing w:val="56"/>
        </w:rPr>
        <w:t xml:space="preserve"> </w:t>
      </w:r>
      <w:r>
        <w:t>e/o</w:t>
      </w:r>
      <w:r w:rsidRPr="00A92A8F">
        <w:rPr>
          <w:spacing w:val="59"/>
        </w:rPr>
        <w:t xml:space="preserve"> </w:t>
      </w:r>
      <w:r>
        <w:t>a</w:t>
      </w:r>
      <w:r w:rsidRPr="00A92A8F">
        <w:rPr>
          <w:spacing w:val="56"/>
        </w:rPr>
        <w:t xml:space="preserve"> </w:t>
      </w:r>
      <w:r w:rsidRPr="00A92A8F">
        <w:rPr>
          <w:spacing w:val="-1"/>
        </w:rPr>
        <w:t>eventuali</w:t>
      </w:r>
      <w:r w:rsidRPr="00A92A8F">
        <w:rPr>
          <w:spacing w:val="58"/>
        </w:rPr>
        <w:t xml:space="preserve"> </w:t>
      </w:r>
      <w:r>
        <w:t>altri</w:t>
      </w:r>
      <w:r w:rsidRPr="00A92A8F">
        <w:rPr>
          <w:spacing w:val="57"/>
        </w:rPr>
        <w:t xml:space="preserve"> </w:t>
      </w:r>
      <w:r>
        <w:t>soggetti</w:t>
      </w:r>
      <w:r w:rsidRPr="00A92A8F">
        <w:rPr>
          <w:spacing w:val="58"/>
        </w:rPr>
        <w:t xml:space="preserve"> </w:t>
      </w:r>
      <w:r>
        <w:t>coinvolti</w:t>
      </w:r>
      <w:r w:rsidRPr="00A92A8F">
        <w:rPr>
          <w:spacing w:val="58"/>
        </w:rPr>
        <w:t xml:space="preserve"> </w:t>
      </w:r>
      <w:r>
        <w:t>nella</w:t>
      </w:r>
      <w:r w:rsidRPr="00A92A8F">
        <w:rPr>
          <w:spacing w:val="54"/>
        </w:rPr>
        <w:t xml:space="preserve"> </w:t>
      </w:r>
      <w:r w:rsidRPr="00A92A8F">
        <w:rPr>
          <w:spacing w:val="-1"/>
        </w:rPr>
        <w:t>segnalazione,</w:t>
      </w:r>
      <w:r>
        <w:t xml:space="preserve"> </w:t>
      </w:r>
      <w:r w:rsidRPr="00A92A8F">
        <w:rPr>
          <w:spacing w:val="-1"/>
        </w:rPr>
        <w:t>con</w:t>
      </w:r>
      <w:r>
        <w:t xml:space="preserve"> l’adozione </w:t>
      </w:r>
      <w:r w:rsidRPr="00A92A8F">
        <w:rPr>
          <w:spacing w:val="-1"/>
        </w:rPr>
        <w:t>delle</w:t>
      </w:r>
      <w:r>
        <w:t xml:space="preserve"> necessarie </w:t>
      </w:r>
      <w:r w:rsidRPr="00A92A8F">
        <w:rPr>
          <w:spacing w:val="-1"/>
        </w:rPr>
        <w:t>cautele.</w:t>
      </w:r>
    </w:p>
    <w:p w:rsidR="0066735E" w:rsidRDefault="0066735E" w:rsidP="00D433DF">
      <w:pPr>
        <w:pStyle w:val="Corpotesto"/>
        <w:numPr>
          <w:ilvl w:val="0"/>
          <w:numId w:val="27"/>
        </w:numPr>
        <w:tabs>
          <w:tab w:val="left" w:pos="685"/>
        </w:tabs>
        <w:kinsoku w:val="0"/>
        <w:overflowPunct w:val="0"/>
        <w:spacing w:after="120" w:line="276" w:lineRule="auto"/>
        <w:ind w:right="21" w:firstLine="396"/>
        <w:rPr>
          <w:spacing w:val="-1"/>
        </w:rPr>
      </w:pPr>
      <w:r>
        <w:rPr>
          <w:spacing w:val="-1"/>
        </w:rPr>
        <w:t>Ferme</w:t>
      </w:r>
      <w:r>
        <w:rPr>
          <w:spacing w:val="27"/>
        </w:rPr>
        <w:t xml:space="preserve"> </w:t>
      </w:r>
      <w:r>
        <w:t>restando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rPr>
          <w:spacing w:val="-1"/>
        </w:rPr>
        <w:t>necessarie</w:t>
      </w:r>
      <w:r>
        <w:rPr>
          <w:spacing w:val="31"/>
        </w:rPr>
        <w:t xml:space="preserve"> </w:t>
      </w:r>
      <w:r>
        <w:rPr>
          <w:spacing w:val="-1"/>
        </w:rPr>
        <w:t>garanzie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veridicità</w:t>
      </w:r>
      <w:r>
        <w:rPr>
          <w:spacing w:val="28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rPr>
          <w:spacing w:val="-1"/>
        </w:rPr>
        <w:t>fatti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tutela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denunciato,</w:t>
      </w:r>
      <w:r>
        <w:rPr>
          <w:spacing w:val="28"/>
        </w:rPr>
        <w:t xml:space="preserve"> </w:t>
      </w:r>
      <w:r>
        <w:t>le</w:t>
      </w:r>
      <w:r>
        <w:rPr>
          <w:spacing w:val="67"/>
        </w:rPr>
        <w:t xml:space="preserve"> </w:t>
      </w:r>
      <w:r>
        <w:rPr>
          <w:spacing w:val="-1"/>
        </w:rPr>
        <w:t>segnalazioni</w:t>
      </w:r>
      <w:r>
        <w:rPr>
          <w:spacing w:val="24"/>
        </w:rPr>
        <w:t xml:space="preserve"> </w:t>
      </w:r>
      <w:r>
        <w:rPr>
          <w:spacing w:val="-1"/>
        </w:rPr>
        <w:t>saranno</w:t>
      </w:r>
      <w:r>
        <w:rPr>
          <w:spacing w:val="23"/>
        </w:rPr>
        <w:t xml:space="preserve"> </w:t>
      </w:r>
      <w:r>
        <w:t>trattate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necessaria</w:t>
      </w:r>
      <w:r>
        <w:rPr>
          <w:spacing w:val="22"/>
        </w:rPr>
        <w:t xml:space="preserve"> </w:t>
      </w:r>
      <w:r>
        <w:t>riservatezza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cura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mantenere</w:t>
      </w:r>
      <w:r>
        <w:rPr>
          <w:spacing w:val="37"/>
        </w:rPr>
        <w:t xml:space="preserve"> </w:t>
      </w:r>
      <w:r>
        <w:t>l’anonimato</w:t>
      </w:r>
      <w:r>
        <w:rPr>
          <w:spacing w:val="-1"/>
        </w:rPr>
        <w:t xml:space="preserve"> </w:t>
      </w:r>
      <w:r>
        <w:t xml:space="preserve">del </w:t>
      </w:r>
      <w:r>
        <w:rPr>
          <w:spacing w:val="-1"/>
        </w:rPr>
        <w:t>segnalante.</w:t>
      </w:r>
    </w:p>
    <w:p w:rsidR="0066735E" w:rsidRDefault="0066735E" w:rsidP="00D433DF">
      <w:pPr>
        <w:pStyle w:val="Corpotesto"/>
        <w:numPr>
          <w:ilvl w:val="0"/>
          <w:numId w:val="27"/>
        </w:numPr>
        <w:tabs>
          <w:tab w:val="left" w:pos="659"/>
        </w:tabs>
        <w:kinsoku w:val="0"/>
        <w:overflowPunct w:val="0"/>
        <w:spacing w:after="120" w:line="276" w:lineRule="auto"/>
        <w:ind w:left="658" w:hanging="242"/>
      </w:pPr>
      <w:r>
        <w:rPr>
          <w:spacing w:val="-3"/>
        </w:rPr>
        <w:t>La</w:t>
      </w:r>
      <w:r>
        <w:t xml:space="preserve"> </w:t>
      </w:r>
      <w:r>
        <w:rPr>
          <w:spacing w:val="-1"/>
        </w:rPr>
        <w:t>denuncia</w:t>
      </w:r>
      <w:r>
        <w:rPr>
          <w:spacing w:val="1"/>
        </w:rPr>
        <w:t xml:space="preserve"> </w:t>
      </w:r>
      <w:r>
        <w:t xml:space="preserve">è </w:t>
      </w:r>
      <w:r>
        <w:rPr>
          <w:spacing w:val="-1"/>
        </w:rPr>
        <w:t>sottratta</w:t>
      </w:r>
      <w:r>
        <w:rPr>
          <w:spacing w:val="2"/>
        </w:rPr>
        <w:t xml:space="preserve"> </w:t>
      </w:r>
      <w:r>
        <w:rPr>
          <w:spacing w:val="-1"/>
        </w:rPr>
        <w:t>all’accesso</w:t>
      </w:r>
      <w:r>
        <w:t xml:space="preserve"> </w:t>
      </w:r>
      <w:r>
        <w:rPr>
          <w:spacing w:val="-1"/>
        </w:rPr>
        <w:t>previsto</w:t>
      </w:r>
      <w:r>
        <w:t xml:space="preserve"> dagli artt. 22 e </w:t>
      </w:r>
      <w:r>
        <w:rPr>
          <w:spacing w:val="-1"/>
        </w:rPr>
        <w:t>ss.</w:t>
      </w:r>
      <w:r>
        <w:t xml:space="preserve"> della </w:t>
      </w:r>
      <w:r>
        <w:rPr>
          <w:spacing w:val="-1"/>
        </w:rPr>
        <w:t>legge</w:t>
      </w:r>
      <w:r>
        <w:rPr>
          <w:spacing w:val="1"/>
        </w:rPr>
        <w:t xml:space="preserve"> </w:t>
      </w:r>
      <w:r>
        <w:t>241/1990.</w:t>
      </w:r>
    </w:p>
    <w:p w:rsidR="0066735E" w:rsidRDefault="0066735E" w:rsidP="00D433DF">
      <w:pPr>
        <w:pStyle w:val="Corpotesto"/>
        <w:numPr>
          <w:ilvl w:val="0"/>
          <w:numId w:val="27"/>
        </w:numPr>
        <w:tabs>
          <w:tab w:val="left" w:pos="716"/>
        </w:tabs>
        <w:kinsoku w:val="0"/>
        <w:overflowPunct w:val="0"/>
        <w:spacing w:after="120" w:line="276" w:lineRule="auto"/>
        <w:ind w:right="17" w:firstLine="396"/>
        <w:rPr>
          <w:spacing w:val="-1"/>
        </w:rPr>
      </w:pPr>
      <w:r>
        <w:rPr>
          <w:spacing w:val="-1"/>
        </w:rPr>
        <w:t>Nell’ambito</w:t>
      </w:r>
      <w:r>
        <w:t xml:space="preserve"> del</w:t>
      </w:r>
      <w:r>
        <w:rPr>
          <w:spacing w:val="59"/>
        </w:rPr>
        <w:t xml:space="preserve"> </w:t>
      </w:r>
      <w:r>
        <w:t xml:space="preserve">procedimento </w:t>
      </w:r>
      <w:r>
        <w:rPr>
          <w:spacing w:val="-1"/>
        </w:rPr>
        <w:t>disciplinare,</w:t>
      </w:r>
      <w:r>
        <w:rPr>
          <w:spacing w:val="59"/>
        </w:rPr>
        <w:t xml:space="preserve"> </w:t>
      </w:r>
      <w:r>
        <w:t>l’identità</w:t>
      </w:r>
      <w:r>
        <w:rPr>
          <w:spacing w:val="59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rPr>
          <w:spacing w:val="-1"/>
        </w:rPr>
        <w:t>segnalante</w:t>
      </w:r>
      <w:r>
        <w:rPr>
          <w:spacing w:val="1"/>
        </w:rPr>
        <w:t xml:space="preserve"> </w:t>
      </w:r>
      <w:r>
        <w:t>non può essere</w:t>
      </w:r>
      <w:r>
        <w:rPr>
          <w:spacing w:val="66"/>
        </w:rPr>
        <w:t xml:space="preserve"> </w:t>
      </w:r>
      <w:r>
        <w:rPr>
          <w:spacing w:val="-1"/>
        </w:rPr>
        <w:t>rivelata</w:t>
      </w:r>
      <w:r>
        <w:rPr>
          <w:spacing w:val="6"/>
        </w:rPr>
        <w:t xml:space="preserve"> </w:t>
      </w:r>
      <w:r>
        <w:t>senza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suo</w:t>
      </w:r>
      <w:r>
        <w:rPr>
          <w:spacing w:val="7"/>
        </w:rPr>
        <w:t xml:space="preserve"> </w:t>
      </w:r>
      <w:r>
        <w:t>consenso,</w:t>
      </w:r>
      <w:r>
        <w:rPr>
          <w:spacing w:val="6"/>
        </w:rPr>
        <w:t xml:space="preserve"> </w:t>
      </w:r>
      <w:r>
        <w:t>sempre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contestazione</w:t>
      </w:r>
      <w:r>
        <w:rPr>
          <w:spacing w:val="6"/>
        </w:rPr>
        <w:t xml:space="preserve"> </w:t>
      </w:r>
      <w:r>
        <w:rPr>
          <w:spacing w:val="-1"/>
        </w:rPr>
        <w:t>dell’addebito</w:t>
      </w:r>
      <w:r>
        <w:rPr>
          <w:spacing w:val="8"/>
        </w:rPr>
        <w:t xml:space="preserve"> </w:t>
      </w:r>
      <w:r>
        <w:rPr>
          <w:spacing w:val="-1"/>
        </w:rPr>
        <w:t>disciplinare</w:t>
      </w:r>
      <w:r>
        <w:t xml:space="preserve"> </w:t>
      </w:r>
      <w:r>
        <w:rPr>
          <w:spacing w:val="6"/>
        </w:rPr>
        <w:t xml:space="preserve"> </w:t>
      </w:r>
      <w:r>
        <w:t>sia</w:t>
      </w:r>
      <w:r>
        <w:rPr>
          <w:spacing w:val="87"/>
        </w:rPr>
        <w:t xml:space="preserve"> </w:t>
      </w:r>
      <w:r>
        <w:rPr>
          <w:spacing w:val="-1"/>
        </w:rPr>
        <w:t>fondata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accertamenti</w:t>
      </w:r>
      <w:r>
        <w:rPr>
          <w:spacing w:val="21"/>
        </w:rPr>
        <w:t xml:space="preserve"> </w:t>
      </w:r>
      <w:r>
        <w:t>distinti</w:t>
      </w:r>
      <w:r>
        <w:rPr>
          <w:spacing w:val="2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ulteriori</w:t>
      </w:r>
      <w:r>
        <w:rPr>
          <w:spacing w:val="22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rPr>
          <w:spacing w:val="-1"/>
        </w:rPr>
        <w:t>segnalazione.</w:t>
      </w:r>
      <w:r>
        <w:rPr>
          <w:spacing w:val="21"/>
        </w:rPr>
        <w:t xml:space="preserve"> </w:t>
      </w:r>
      <w:r>
        <w:t>Qualora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contestazione</w:t>
      </w:r>
      <w:r>
        <w:rPr>
          <w:spacing w:val="91"/>
        </w:rPr>
        <w:t xml:space="preserve"> </w:t>
      </w:r>
      <w:r>
        <w:t>sia</w:t>
      </w:r>
      <w:r>
        <w:rPr>
          <w:spacing w:val="47"/>
        </w:rPr>
        <w:t xml:space="preserve"> </w:t>
      </w:r>
      <w:r>
        <w:rPr>
          <w:spacing w:val="-1"/>
        </w:rPr>
        <w:t>fondata,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tutto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parte</w:t>
      </w:r>
      <w:r>
        <w:rPr>
          <w:spacing w:val="47"/>
        </w:rPr>
        <w:t xml:space="preserve"> </w:t>
      </w:r>
      <w:r>
        <w:t>sulla</w:t>
      </w:r>
      <w:r>
        <w:rPr>
          <w:spacing w:val="49"/>
        </w:rPr>
        <w:t xml:space="preserve"> </w:t>
      </w:r>
      <w:r>
        <w:rPr>
          <w:spacing w:val="-1"/>
        </w:rPr>
        <w:t>segnalazione,</w:t>
      </w:r>
      <w:r>
        <w:rPr>
          <w:spacing w:val="47"/>
        </w:rPr>
        <w:t xml:space="preserve"> </w:t>
      </w:r>
      <w:r>
        <w:t>l’identità</w:t>
      </w:r>
      <w:r>
        <w:rPr>
          <w:spacing w:val="47"/>
        </w:rPr>
        <w:t xml:space="preserve"> </w:t>
      </w:r>
      <w:r>
        <w:t>può</w:t>
      </w:r>
      <w:r>
        <w:rPr>
          <w:spacing w:val="50"/>
        </w:rPr>
        <w:t xml:space="preserve"> </w:t>
      </w:r>
      <w:r>
        <w:rPr>
          <w:spacing w:val="-1"/>
        </w:rPr>
        <w:t>essere</w:t>
      </w:r>
      <w:r>
        <w:rPr>
          <w:spacing w:val="49"/>
        </w:rPr>
        <w:t xml:space="preserve"> </w:t>
      </w:r>
      <w:r>
        <w:rPr>
          <w:spacing w:val="-1"/>
        </w:rPr>
        <w:t>rivelata</w:t>
      </w:r>
      <w:r>
        <w:rPr>
          <w:spacing w:val="47"/>
        </w:rPr>
        <w:t xml:space="preserve"> </w:t>
      </w:r>
      <w:r>
        <w:t>ove</w:t>
      </w:r>
      <w:r>
        <w:rPr>
          <w:spacing w:val="47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sua</w:t>
      </w:r>
      <w:r>
        <w:rPr>
          <w:spacing w:val="73"/>
        </w:rPr>
        <w:t xml:space="preserve"> </w:t>
      </w:r>
      <w:r>
        <w:rPr>
          <w:spacing w:val="-1"/>
        </w:rPr>
        <w:t xml:space="preserve">conoscenza </w:t>
      </w:r>
      <w:r>
        <w:t>sia assolutamente</w:t>
      </w:r>
      <w:r>
        <w:rPr>
          <w:spacing w:val="-2"/>
        </w:rPr>
        <w:t xml:space="preserve"> </w:t>
      </w:r>
      <w:r>
        <w:rPr>
          <w:spacing w:val="-1"/>
        </w:rPr>
        <w:t>indispensabile</w:t>
      </w:r>
      <w:r>
        <w:t xml:space="preserve"> per</w:t>
      </w:r>
      <w:r>
        <w:rPr>
          <w:spacing w:val="-2"/>
        </w:rPr>
        <w:t xml:space="preserve"> </w:t>
      </w:r>
      <w:r>
        <w:rPr>
          <w:spacing w:val="1"/>
        </w:rPr>
        <w:t xml:space="preserve">la </w:t>
      </w:r>
      <w:r>
        <w:t>difesa</w:t>
      </w:r>
      <w:r>
        <w:rPr>
          <w:spacing w:val="-2"/>
        </w:rPr>
        <w:t xml:space="preserve"> </w:t>
      </w:r>
      <w:r>
        <w:rPr>
          <w:spacing w:val="-1"/>
        </w:rPr>
        <w:t>dell’incolpato.</w:t>
      </w:r>
    </w:p>
    <w:p w:rsidR="0066735E" w:rsidRDefault="0066735E" w:rsidP="00D433DF">
      <w:pPr>
        <w:pStyle w:val="Corpotesto"/>
        <w:numPr>
          <w:ilvl w:val="0"/>
          <w:numId w:val="27"/>
        </w:numPr>
        <w:tabs>
          <w:tab w:val="left" w:pos="680"/>
        </w:tabs>
        <w:kinsoku w:val="0"/>
        <w:overflowPunct w:val="0"/>
        <w:spacing w:after="120" w:line="276" w:lineRule="auto"/>
        <w:ind w:right="20" w:firstLine="396"/>
        <w:rPr>
          <w:spacing w:val="-1"/>
        </w:rPr>
      </w:pPr>
      <w:r>
        <w:t>Gli</w:t>
      </w:r>
      <w:r>
        <w:rPr>
          <w:spacing w:val="24"/>
        </w:rPr>
        <w:t xml:space="preserve"> </w:t>
      </w:r>
      <w:r>
        <w:t>spostamenti</w:t>
      </w:r>
      <w:r>
        <w:rPr>
          <w:spacing w:val="24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altre</w:t>
      </w:r>
      <w:r>
        <w:rPr>
          <w:spacing w:val="22"/>
        </w:rPr>
        <w:t xml:space="preserve"> </w:t>
      </w:r>
      <w:r>
        <w:t>attività</w:t>
      </w:r>
      <w:r>
        <w:rPr>
          <w:spacing w:val="23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dipendenti</w:t>
      </w:r>
      <w:r>
        <w:rPr>
          <w:spacing w:val="24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rPr>
          <w:spacing w:val="-1"/>
        </w:rPr>
        <w:t>effettuano</w:t>
      </w:r>
      <w:r>
        <w:rPr>
          <w:spacing w:val="23"/>
        </w:rPr>
        <w:t xml:space="preserve"> </w:t>
      </w:r>
      <w:r>
        <w:rPr>
          <w:spacing w:val="-1"/>
        </w:rPr>
        <w:t>segnalazioni</w:t>
      </w:r>
      <w:r>
        <w:rPr>
          <w:spacing w:val="25"/>
        </w:rPr>
        <w:t xml:space="preserve"> </w:t>
      </w:r>
      <w:r>
        <w:t>deve</w:t>
      </w:r>
      <w:r>
        <w:rPr>
          <w:spacing w:val="22"/>
        </w:rPr>
        <w:t xml:space="preserve"> </w:t>
      </w:r>
      <w:r>
        <w:rPr>
          <w:spacing w:val="-1"/>
        </w:rPr>
        <w:t>essere</w:t>
      </w:r>
      <w:r>
        <w:rPr>
          <w:spacing w:val="58"/>
        </w:rPr>
        <w:t xml:space="preserve"> </w:t>
      </w:r>
      <w:r>
        <w:rPr>
          <w:spacing w:val="-1"/>
        </w:rPr>
        <w:t>adeguatamente</w:t>
      </w:r>
      <w:r>
        <w:rPr>
          <w:spacing w:val="44"/>
        </w:rPr>
        <w:t xml:space="preserve"> </w:t>
      </w:r>
      <w:r>
        <w:t>motivata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rPr>
          <w:spacing w:val="-1"/>
        </w:rPr>
        <w:t>dare</w:t>
      </w:r>
      <w:r>
        <w:rPr>
          <w:spacing w:val="44"/>
        </w:rPr>
        <w:t xml:space="preserve"> </w:t>
      </w:r>
      <w:r>
        <w:rPr>
          <w:spacing w:val="-1"/>
        </w:rPr>
        <w:t>dimostrazione</w:t>
      </w:r>
      <w:r>
        <w:rPr>
          <w:spacing w:val="45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essa</w:t>
      </w:r>
      <w:r>
        <w:rPr>
          <w:spacing w:val="44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è</w:t>
      </w:r>
      <w:r>
        <w:rPr>
          <w:spacing w:val="44"/>
        </w:rPr>
        <w:t xml:space="preserve"> </w:t>
      </w:r>
      <w:r>
        <w:rPr>
          <w:spacing w:val="-1"/>
        </w:rPr>
        <w:t>connessa,</w:t>
      </w:r>
      <w:r>
        <w:rPr>
          <w:spacing w:val="45"/>
        </w:rPr>
        <w:t xml:space="preserve"> </w:t>
      </w:r>
      <w:r>
        <w:rPr>
          <w:spacing w:val="-1"/>
        </w:rPr>
        <w:t>neppure</w:t>
      </w:r>
      <w:r>
        <w:rPr>
          <w:spacing w:val="44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 xml:space="preserve">forma </w:t>
      </w:r>
      <w:r>
        <w:t xml:space="preserve">indiretta, </w:t>
      </w:r>
      <w:r>
        <w:rPr>
          <w:spacing w:val="-1"/>
        </w:rPr>
        <w:t>alle</w:t>
      </w:r>
      <w:r>
        <w:t xml:space="preserve"> denunce</w:t>
      </w:r>
      <w:r>
        <w:rPr>
          <w:spacing w:val="-2"/>
        </w:rPr>
        <w:t xml:space="preserve"> </w:t>
      </w:r>
      <w:r>
        <w:rPr>
          <w:spacing w:val="-1"/>
        </w:rPr>
        <w:t>presentate.</w:t>
      </w:r>
    </w:p>
    <w:p w:rsidR="00BC4E67" w:rsidRPr="00023E10" w:rsidRDefault="00BC4E67" w:rsidP="00BC4E67">
      <w:pPr>
        <w:pStyle w:val="Corpotesto"/>
        <w:kinsoku w:val="0"/>
        <w:overflowPunct w:val="0"/>
        <w:spacing w:line="276" w:lineRule="auto"/>
        <w:ind w:left="3080" w:firstLine="0"/>
        <w:rPr>
          <w:b/>
          <w:spacing w:val="-1"/>
        </w:rPr>
      </w:pPr>
      <w:r w:rsidRPr="00023E10">
        <w:rPr>
          <w:b/>
          <w:spacing w:val="-1"/>
        </w:rPr>
        <w:t>Art.</w:t>
      </w:r>
      <w:r w:rsidRPr="00023E10">
        <w:rPr>
          <w:b/>
        </w:rPr>
        <w:t xml:space="preserve"> 25: rotazione </w:t>
      </w:r>
      <w:r w:rsidRPr="00023E10">
        <w:rPr>
          <w:b/>
          <w:spacing w:val="-1"/>
        </w:rPr>
        <w:t>del</w:t>
      </w:r>
      <w:r w:rsidRPr="00023E10">
        <w:rPr>
          <w:b/>
        </w:rPr>
        <w:t xml:space="preserve"> </w:t>
      </w:r>
      <w:r w:rsidRPr="00023E10">
        <w:rPr>
          <w:b/>
          <w:spacing w:val="-1"/>
        </w:rPr>
        <w:t>personale.</w:t>
      </w:r>
    </w:p>
    <w:p w:rsidR="00BC4E67" w:rsidRDefault="00BC4E67" w:rsidP="00BC4E67">
      <w:pPr>
        <w:pStyle w:val="Corpotesto"/>
        <w:numPr>
          <w:ilvl w:val="0"/>
          <w:numId w:val="28"/>
        </w:numPr>
        <w:tabs>
          <w:tab w:val="left" w:pos="707"/>
        </w:tabs>
        <w:kinsoku w:val="0"/>
        <w:overflowPunct w:val="0"/>
        <w:spacing w:line="276" w:lineRule="auto"/>
        <w:ind w:right="21" w:firstLine="396"/>
        <w:rPr>
          <w:spacing w:val="-1"/>
        </w:rPr>
      </w:pPr>
      <w:r>
        <w:rPr>
          <w:spacing w:val="-1"/>
        </w:rPr>
        <w:t>Nell’Università Agraria di Tarquinia</w:t>
      </w:r>
      <w:r>
        <w:rPr>
          <w:spacing w:val="49"/>
        </w:rPr>
        <w:t xml:space="preserve"> </w:t>
      </w:r>
      <w:r>
        <w:rPr>
          <w:spacing w:val="-1"/>
        </w:rPr>
        <w:t>non</w:t>
      </w:r>
      <w:r>
        <w:rPr>
          <w:spacing w:val="50"/>
        </w:rPr>
        <w:t xml:space="preserve"> </w:t>
      </w:r>
      <w:r>
        <w:t>è</w:t>
      </w:r>
      <w:r w:rsidR="00314E7C">
        <w:rPr>
          <w:spacing w:val="47"/>
          <w:lang w:val="it-IT"/>
        </w:rPr>
        <w:t xml:space="preserve"> </w:t>
      </w:r>
      <w:r>
        <w:rPr>
          <w:spacing w:val="-1"/>
        </w:rPr>
        <w:t>applicabile</w:t>
      </w:r>
      <w:r w:rsidR="00314E7C">
        <w:rPr>
          <w:spacing w:val="-1"/>
          <w:lang w:val="it-IT"/>
        </w:rPr>
        <w:t xml:space="preserve"> attualmente</w:t>
      </w:r>
      <w:r>
        <w:rPr>
          <w:spacing w:val="50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principio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rotazione</w:t>
      </w:r>
      <w:r>
        <w:rPr>
          <w:spacing w:val="50"/>
        </w:rPr>
        <w:t xml:space="preserve"> </w:t>
      </w:r>
      <w:r>
        <w:rPr>
          <w:spacing w:val="-1"/>
        </w:rPr>
        <w:t>ordinaria</w:t>
      </w:r>
      <w:r>
        <w:rPr>
          <w:spacing w:val="52"/>
        </w:rPr>
        <w:t xml:space="preserve"> </w:t>
      </w:r>
      <w:r>
        <w:t>tra</w:t>
      </w:r>
      <w:r>
        <w:rPr>
          <w:spacing w:val="49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posizioni</w:t>
      </w:r>
      <w:r>
        <w:rPr>
          <w:spacing w:val="41"/>
        </w:rPr>
        <w:t xml:space="preserve"> </w:t>
      </w:r>
      <w:r>
        <w:rPr>
          <w:spacing w:val="-1"/>
        </w:rPr>
        <w:t>apicali,</w:t>
      </w:r>
      <w:r>
        <w:t xml:space="preserve"> per</w:t>
      </w:r>
      <w:r>
        <w:rPr>
          <w:spacing w:val="-2"/>
        </w:rPr>
        <w:t xml:space="preserve"> </w:t>
      </w:r>
      <w:r>
        <w:t xml:space="preserve">le seguenti </w:t>
      </w:r>
      <w:r>
        <w:rPr>
          <w:spacing w:val="-1"/>
        </w:rPr>
        <w:t>ragioni:</w:t>
      </w:r>
    </w:p>
    <w:p w:rsidR="00BC4E67" w:rsidRDefault="00BC4E67" w:rsidP="00BC4E67">
      <w:pPr>
        <w:pStyle w:val="Corpotesto"/>
        <w:numPr>
          <w:ilvl w:val="1"/>
          <w:numId w:val="28"/>
        </w:numPr>
        <w:tabs>
          <w:tab w:val="left" w:pos="844"/>
        </w:tabs>
        <w:kinsoku w:val="0"/>
        <w:overflowPunct w:val="0"/>
        <w:spacing w:line="276" w:lineRule="auto"/>
        <w:ind w:right="21" w:firstLine="576"/>
        <w:rPr>
          <w:spacing w:val="-1"/>
        </w:rPr>
      </w:pPr>
      <w:r>
        <w:t>dimensioni</w:t>
      </w:r>
      <w:r>
        <w:rPr>
          <w:spacing w:val="3"/>
        </w:rPr>
        <w:t xml:space="preserve"> </w:t>
      </w:r>
      <w:r>
        <w:t>dell’Ente 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macro</w:t>
      </w:r>
      <w:r>
        <w:rPr>
          <w:spacing w:val="1"/>
        </w:rPr>
        <w:t xml:space="preserve"> </w:t>
      </w:r>
      <w:r>
        <w:t>organizzazione,</w:t>
      </w:r>
      <w:r>
        <w:rPr>
          <w:spacing w:val="2"/>
        </w:rPr>
        <w:t xml:space="preserve"> </w:t>
      </w:r>
      <w:r>
        <w:rPr>
          <w:spacing w:val="-1"/>
        </w:rPr>
        <w:t>articolata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quattro</w:t>
      </w:r>
      <w:r>
        <w:rPr>
          <w:spacing w:val="23"/>
        </w:rPr>
        <w:t xml:space="preserve"> </w:t>
      </w:r>
      <w:r>
        <w:t>Servizi</w:t>
      </w:r>
      <w:r>
        <w:rPr>
          <w:spacing w:val="55"/>
        </w:rPr>
        <w:t xml:space="preserve"> </w:t>
      </w:r>
      <w:r>
        <w:rPr>
          <w:spacing w:val="-2"/>
        </w:rPr>
        <w:t>(Affari Generali, Tecnico, Finanziario-Personale-URP, Aziendale</w:t>
      </w:r>
      <w:r>
        <w:rPr>
          <w:spacing w:val="-1"/>
        </w:rPr>
        <w:t>);</w:t>
      </w:r>
    </w:p>
    <w:p w:rsidR="00EA36A2" w:rsidRPr="00EA36A2" w:rsidRDefault="00BC4E67" w:rsidP="00EA36A2">
      <w:pPr>
        <w:pStyle w:val="Corpotesto"/>
        <w:numPr>
          <w:ilvl w:val="1"/>
          <w:numId w:val="28"/>
        </w:numPr>
        <w:tabs>
          <w:tab w:val="left" w:pos="899"/>
        </w:tabs>
        <w:kinsoku w:val="0"/>
        <w:overflowPunct w:val="0"/>
        <w:spacing w:line="276" w:lineRule="auto"/>
        <w:ind w:right="17" w:firstLine="576"/>
        <w:rPr>
          <w:spacing w:val="-1"/>
        </w:rPr>
      </w:pPr>
      <w:r>
        <w:rPr>
          <w:spacing w:val="-1"/>
        </w:rPr>
        <w:t>attualmente,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titolari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posizione</w:t>
      </w:r>
      <w:r>
        <w:rPr>
          <w:spacing w:val="42"/>
        </w:rPr>
        <w:t xml:space="preserve"> </w:t>
      </w:r>
      <w:r>
        <w:rPr>
          <w:spacing w:val="-1"/>
        </w:rPr>
        <w:t>organizzativa</w:t>
      </w:r>
      <w:r>
        <w:rPr>
          <w:spacing w:val="42"/>
        </w:rPr>
        <w:t xml:space="preserve"> </w:t>
      </w:r>
      <w:r>
        <w:t>sono</w:t>
      </w:r>
      <w:r>
        <w:rPr>
          <w:spacing w:val="43"/>
        </w:rPr>
        <w:t xml:space="preserve"> </w:t>
      </w:r>
      <w:r>
        <w:t>due,</w:t>
      </w:r>
      <w:r>
        <w:rPr>
          <w:spacing w:val="42"/>
        </w:rPr>
        <w:t xml:space="preserve"> </w:t>
      </w:r>
      <w:r>
        <w:t>assunti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contratti</w:t>
      </w:r>
      <w:r>
        <w:rPr>
          <w:spacing w:val="44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lavoro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tempo</w:t>
      </w:r>
      <w:r>
        <w:rPr>
          <w:spacing w:val="33"/>
        </w:rPr>
        <w:t xml:space="preserve"> </w:t>
      </w:r>
      <w:r w:rsidR="00314E7C">
        <w:rPr>
          <w:spacing w:val="33"/>
          <w:lang w:val="it-IT"/>
        </w:rPr>
        <w:t>in</w:t>
      </w:r>
      <w:r>
        <w:t>determinato</w:t>
      </w:r>
      <w:r>
        <w:rPr>
          <w:spacing w:val="-1"/>
        </w:rPr>
        <w:t xml:space="preserve">, titolari rispettivamente delle posizioni organizzative del Servizio </w:t>
      </w:r>
      <w:r>
        <w:rPr>
          <w:spacing w:val="-1"/>
        </w:rPr>
        <w:lastRenderedPageBreak/>
        <w:t xml:space="preserve">Affari Generali e del Servizio Tecnico l’uno e del Servizio </w:t>
      </w:r>
      <w:r w:rsidR="008F524E">
        <w:rPr>
          <w:spacing w:val="-2"/>
        </w:rPr>
        <w:t>Finanziario-Personale-URP</w:t>
      </w:r>
      <w:r>
        <w:rPr>
          <w:spacing w:val="-2"/>
        </w:rPr>
        <w:t xml:space="preserve"> e del Servizio Aziendale</w:t>
      </w:r>
      <w:r>
        <w:rPr>
          <w:spacing w:val="-1"/>
        </w:rPr>
        <w:t xml:space="preserve"> l’altro</w:t>
      </w:r>
      <w:r w:rsidR="008F524E">
        <w:rPr>
          <w:spacing w:val="-1"/>
        </w:rPr>
        <w:t>,</w:t>
      </w:r>
      <w:r>
        <w:rPr>
          <w:spacing w:val="-1"/>
        </w:rPr>
        <w:t xml:space="preserve"> destinatari di un vasto ventaglio di attribuzioni implicanti preparazione professionale e capacità operative specifiche che precludono attualmente una idonea rotazione.</w:t>
      </w:r>
    </w:p>
    <w:p w:rsidR="00BC4E67" w:rsidRDefault="00BC4E67" w:rsidP="00BC4E67">
      <w:pPr>
        <w:pStyle w:val="Corpotesto"/>
        <w:numPr>
          <w:ilvl w:val="0"/>
          <w:numId w:val="28"/>
        </w:numPr>
        <w:tabs>
          <w:tab w:val="left" w:pos="678"/>
        </w:tabs>
        <w:kinsoku w:val="0"/>
        <w:overflowPunct w:val="0"/>
        <w:spacing w:line="276" w:lineRule="auto"/>
        <w:ind w:firstLine="396"/>
      </w:pPr>
      <w:r>
        <w:rPr>
          <w:spacing w:val="-2"/>
        </w:rPr>
        <w:t>La</w:t>
      </w:r>
      <w:r>
        <w:rPr>
          <w:spacing w:val="18"/>
        </w:rPr>
        <w:t xml:space="preserve"> </w:t>
      </w:r>
      <w:r>
        <w:t>rotazione</w:t>
      </w:r>
      <w:r>
        <w:rPr>
          <w:spacing w:val="19"/>
        </w:rPr>
        <w:t xml:space="preserve"> </w:t>
      </w:r>
      <w:r>
        <w:rPr>
          <w:spacing w:val="-1"/>
        </w:rPr>
        <w:t>è</w:t>
      </w:r>
      <w:r w:rsidR="00EA36A2">
        <w:rPr>
          <w:spacing w:val="-1"/>
          <w:lang w:val="it-IT"/>
        </w:rPr>
        <w:t xml:space="preserve"> stata tuttavia precedentemente attuata per la quasi totalità delle posizioni organizzative dell’Ente.</w:t>
      </w:r>
      <w:r>
        <w:rPr>
          <w:spacing w:val="21"/>
        </w:rPr>
        <w:t xml:space="preserve"> </w:t>
      </w:r>
      <w:r w:rsidR="00EA36A2">
        <w:rPr>
          <w:spacing w:val="21"/>
          <w:lang w:val="it-IT"/>
        </w:rPr>
        <w:t xml:space="preserve">La rotazione è </w:t>
      </w:r>
      <w:r>
        <w:rPr>
          <w:spacing w:val="-1"/>
        </w:rPr>
        <w:t>comunque</w:t>
      </w:r>
      <w:r w:rsidR="00EA36A2">
        <w:rPr>
          <w:spacing w:val="-1"/>
          <w:lang w:val="it-IT"/>
        </w:rPr>
        <w:t xml:space="preserve"> </w:t>
      </w:r>
      <w:r>
        <w:t>obbligatoria,</w:t>
      </w:r>
      <w:r>
        <w:rPr>
          <w:spacing w:val="20"/>
        </w:rPr>
        <w:t xml:space="preserve"> </w:t>
      </w:r>
      <w:r>
        <w:t>anche</w:t>
      </w:r>
      <w:r>
        <w:rPr>
          <w:spacing w:val="18"/>
        </w:rPr>
        <w:t xml:space="preserve"> </w:t>
      </w:r>
      <w:r>
        <w:t>sotto</w:t>
      </w:r>
      <w:r>
        <w:rPr>
          <w:spacing w:val="19"/>
        </w:rPr>
        <w:t xml:space="preserve"> </w:t>
      </w:r>
      <w:r>
        <w:rPr>
          <w:spacing w:val="-1"/>
        </w:rPr>
        <w:t>forma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provvedimento</w:t>
      </w:r>
      <w:r>
        <w:rPr>
          <w:spacing w:val="19"/>
        </w:rPr>
        <w:t xml:space="preserve"> </w:t>
      </w:r>
      <w:r>
        <w:rPr>
          <w:spacing w:val="-1"/>
        </w:rPr>
        <w:t>cautelare,</w:t>
      </w:r>
      <w:r>
        <w:rPr>
          <w:spacing w:val="49"/>
        </w:rPr>
        <w:t xml:space="preserve"> </w:t>
      </w:r>
      <w:r>
        <w:t>al</w:t>
      </w:r>
      <w:r>
        <w:rPr>
          <w:spacing w:val="-1"/>
        </w:rPr>
        <w:t xml:space="preserve"> verificarsi</w:t>
      </w:r>
      <w:r>
        <w:t xml:space="preserve"> delle seguenti ipotesi:</w:t>
      </w:r>
    </w:p>
    <w:p w:rsidR="00BC4E67" w:rsidRDefault="00BC4E67" w:rsidP="00BC4E67">
      <w:pPr>
        <w:pStyle w:val="Corpotesto"/>
        <w:numPr>
          <w:ilvl w:val="0"/>
          <w:numId w:val="59"/>
        </w:numPr>
        <w:tabs>
          <w:tab w:val="left" w:pos="556"/>
        </w:tabs>
        <w:kinsoku w:val="0"/>
        <w:overflowPunct w:val="0"/>
        <w:spacing w:line="276" w:lineRule="auto"/>
        <w:ind w:right="21" w:firstLine="396"/>
      </w:pPr>
      <w:r>
        <w:t xml:space="preserve">qualora i responsabili di </w:t>
      </w:r>
      <w:r w:rsidR="008F524E">
        <w:rPr>
          <w:spacing w:val="-1"/>
        </w:rPr>
        <w:t>Servizio</w:t>
      </w:r>
      <w:r>
        <w:rPr>
          <w:spacing w:val="-1"/>
        </w:rPr>
        <w:t>/dipendenti</w:t>
      </w:r>
      <w:r>
        <w:t xml:space="preserve"> preposti</w:t>
      </w:r>
      <w:r>
        <w:rPr>
          <w:spacing w:val="1"/>
        </w:rPr>
        <w:t xml:space="preserve"> </w:t>
      </w:r>
      <w:r>
        <w:rPr>
          <w:spacing w:val="-1"/>
        </w:rPr>
        <w:t>agli</w:t>
      </w:r>
      <w:r>
        <w:t xml:space="preserve"> uffici individuati come a</w:t>
      </w:r>
      <w:r>
        <w:rPr>
          <w:spacing w:val="-2"/>
        </w:rPr>
        <w:t xml:space="preserve"> </w:t>
      </w:r>
      <w:r>
        <w:t>maggior</w:t>
      </w:r>
      <w:r>
        <w:rPr>
          <w:spacing w:val="40"/>
        </w:rPr>
        <w:t xml:space="preserve"> </w:t>
      </w:r>
      <w:r>
        <w:t>rischio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corruzione</w:t>
      </w:r>
      <w:r>
        <w:rPr>
          <w:spacing w:val="32"/>
        </w:rPr>
        <w:t xml:space="preserve"> </w:t>
      </w:r>
      <w:r>
        <w:rPr>
          <w:spacing w:val="-1"/>
        </w:rPr>
        <w:t>vengano</w:t>
      </w:r>
      <w:r>
        <w:rPr>
          <w:spacing w:val="32"/>
        </w:rPr>
        <w:t xml:space="preserve"> </w:t>
      </w:r>
      <w:r>
        <w:t>sottoposti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procedimenti</w:t>
      </w:r>
      <w:r>
        <w:rPr>
          <w:spacing w:val="34"/>
        </w:rPr>
        <w:t xml:space="preserve"> </w:t>
      </w:r>
      <w:r>
        <w:rPr>
          <w:spacing w:val="-1"/>
        </w:rPr>
        <w:t>penali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disciplinari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condotte</w:t>
      </w:r>
      <w:r>
        <w:rPr>
          <w:spacing w:val="32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natura</w:t>
      </w:r>
      <w:r>
        <w:rPr>
          <w:spacing w:val="-3"/>
        </w:rPr>
        <w:t xml:space="preserve"> </w:t>
      </w:r>
      <w:r>
        <w:t xml:space="preserve">corruttiva </w:t>
      </w:r>
      <w:r>
        <w:rPr>
          <w:spacing w:val="-1"/>
        </w:rPr>
        <w:t>attinenti</w:t>
      </w:r>
      <w:r>
        <w:t xml:space="preserve"> l’attività </w:t>
      </w:r>
      <w:r>
        <w:rPr>
          <w:spacing w:val="-1"/>
        </w:rPr>
        <w:t>lavorativa</w:t>
      </w:r>
      <w:r>
        <w:t xml:space="preserve"> espletata;</w:t>
      </w:r>
    </w:p>
    <w:p w:rsidR="00BC4E67" w:rsidRPr="00023E10" w:rsidRDefault="00BC4E67" w:rsidP="00BC4E67">
      <w:pPr>
        <w:pStyle w:val="Corpotesto"/>
        <w:numPr>
          <w:ilvl w:val="0"/>
          <w:numId w:val="59"/>
        </w:numPr>
        <w:tabs>
          <w:tab w:val="left" w:pos="556"/>
        </w:tabs>
        <w:kinsoku w:val="0"/>
        <w:overflowPunct w:val="0"/>
        <w:spacing w:line="276" w:lineRule="auto"/>
        <w:ind w:left="555" w:hanging="139"/>
        <w:rPr>
          <w:spacing w:val="-1"/>
        </w:rPr>
      </w:pPr>
      <w:r>
        <w:rPr>
          <w:spacing w:val="-1"/>
        </w:rPr>
        <w:t>conclamata</w:t>
      </w:r>
      <w:r>
        <w:t xml:space="preserve"> violazione delle </w:t>
      </w:r>
      <w:r>
        <w:rPr>
          <w:spacing w:val="-1"/>
        </w:rPr>
        <w:t>regole</w:t>
      </w:r>
      <w:r>
        <w:t xml:space="preserve"> </w:t>
      </w:r>
      <w:r w:rsidRPr="00023E10">
        <w:t xml:space="preserve">stabilite </w:t>
      </w:r>
      <w:r w:rsidRPr="00023E10">
        <w:rPr>
          <w:spacing w:val="-1"/>
        </w:rPr>
        <w:t>dal</w:t>
      </w:r>
      <w:r w:rsidRPr="00023E10">
        <w:rPr>
          <w:spacing w:val="2"/>
        </w:rPr>
        <w:t xml:space="preserve"> </w:t>
      </w:r>
      <w:r w:rsidRPr="00023E10">
        <w:rPr>
          <w:spacing w:val="-1"/>
        </w:rPr>
        <w:t>presente</w:t>
      </w:r>
      <w:r w:rsidRPr="00023E10">
        <w:t xml:space="preserve"> </w:t>
      </w:r>
      <w:r w:rsidRPr="00023E10">
        <w:rPr>
          <w:spacing w:val="-1"/>
        </w:rPr>
        <w:t>Piano;</w:t>
      </w:r>
    </w:p>
    <w:p w:rsidR="008F524E" w:rsidRDefault="008F524E" w:rsidP="008F524E">
      <w:pPr>
        <w:pStyle w:val="Corpotesto"/>
        <w:kinsoku w:val="0"/>
        <w:overflowPunct w:val="0"/>
        <w:spacing w:line="265" w:lineRule="exact"/>
        <w:ind w:left="2864" w:firstLine="0"/>
        <w:rPr>
          <w:b/>
          <w:spacing w:val="-1"/>
        </w:rPr>
      </w:pPr>
    </w:p>
    <w:p w:rsidR="008F524E" w:rsidRPr="00023E10" w:rsidRDefault="008F524E" w:rsidP="008F524E">
      <w:pPr>
        <w:pStyle w:val="Corpotesto"/>
        <w:kinsoku w:val="0"/>
        <w:overflowPunct w:val="0"/>
        <w:spacing w:line="276" w:lineRule="auto"/>
        <w:ind w:left="2864" w:firstLine="0"/>
        <w:rPr>
          <w:b/>
          <w:spacing w:val="-1"/>
        </w:rPr>
      </w:pPr>
      <w:r w:rsidRPr="00023E10">
        <w:rPr>
          <w:b/>
          <w:spacing w:val="-1"/>
        </w:rPr>
        <w:t>Art.</w:t>
      </w:r>
      <w:r w:rsidRPr="00023E10">
        <w:rPr>
          <w:b/>
        </w:rPr>
        <w:t xml:space="preserve"> 26: la </w:t>
      </w:r>
      <w:r w:rsidRPr="00023E10">
        <w:rPr>
          <w:b/>
          <w:spacing w:val="-1"/>
        </w:rPr>
        <w:t>formazione</w:t>
      </w:r>
      <w:r w:rsidRPr="00023E10">
        <w:rPr>
          <w:b/>
        </w:rPr>
        <w:t xml:space="preserve"> del </w:t>
      </w:r>
      <w:r w:rsidRPr="00023E10">
        <w:rPr>
          <w:b/>
          <w:spacing w:val="-1"/>
        </w:rPr>
        <w:t>personale.</w:t>
      </w:r>
    </w:p>
    <w:p w:rsidR="008F524E" w:rsidRDefault="008F524E" w:rsidP="008F524E">
      <w:pPr>
        <w:pStyle w:val="Corpotesto"/>
        <w:numPr>
          <w:ilvl w:val="0"/>
          <w:numId w:val="60"/>
        </w:numPr>
        <w:kinsoku w:val="0"/>
        <w:overflowPunct w:val="0"/>
        <w:spacing w:line="276" w:lineRule="auto"/>
        <w:ind w:left="0" w:right="22" w:firstLine="416"/>
        <w:rPr>
          <w:spacing w:val="-1"/>
        </w:rPr>
      </w:pPr>
      <w:r>
        <w:rPr>
          <w:spacing w:val="-1"/>
        </w:rPr>
        <w:t>Nel</w:t>
      </w:r>
      <w:r>
        <w:t xml:space="preserve"> triennio 2018/2020, </w:t>
      </w:r>
      <w:r>
        <w:rPr>
          <w:spacing w:val="-1"/>
        </w:rPr>
        <w:t>verranno organizzate, a cadenza annuale, riunioni di raccordo in tema di prevenzione della corruzione tra i funzionari apicali, coinvolgendo anche i Responsabili dei procedimenti del Servizio Tecnico e del Servizio Aziendale.</w:t>
      </w:r>
    </w:p>
    <w:p w:rsidR="008F524E" w:rsidRPr="0013355B" w:rsidRDefault="008F524E" w:rsidP="008F524E">
      <w:pPr>
        <w:pStyle w:val="Corpotesto"/>
        <w:numPr>
          <w:ilvl w:val="0"/>
          <w:numId w:val="60"/>
        </w:numPr>
        <w:kinsoku w:val="0"/>
        <w:overflowPunct w:val="0"/>
        <w:spacing w:line="276" w:lineRule="auto"/>
        <w:ind w:left="0" w:right="22" w:firstLine="416"/>
        <w:rPr>
          <w:spacing w:val="-1"/>
        </w:rPr>
      </w:pPr>
      <w:r w:rsidRPr="0013355B">
        <w:rPr>
          <w:spacing w:val="-1"/>
        </w:rPr>
        <w:t>Compatibilmente con le disponibilità finanziarie di bilancio, potrà essere organizzata, a cadenza annuale, almeno una giornata formativa in tema di prevenzione della corruzione</w:t>
      </w:r>
      <w:r>
        <w:rPr>
          <w:spacing w:val="-1"/>
        </w:rPr>
        <w:t xml:space="preserve"> ricorrendo, per</w:t>
      </w:r>
      <w:r>
        <w:rPr>
          <w:spacing w:val="1"/>
        </w:rPr>
        <w:t xml:space="preserve"> </w:t>
      </w:r>
      <w:r>
        <w:rPr>
          <w:spacing w:val="-1"/>
        </w:rPr>
        <w:t>l’assenza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funzionari</w:t>
      </w:r>
      <w:r>
        <w:t xml:space="preserve"> </w:t>
      </w:r>
      <w:r>
        <w:rPr>
          <w:spacing w:val="-1"/>
        </w:rPr>
        <w:t>interni</w:t>
      </w:r>
      <w:r>
        <w:t xml:space="preserve"> </w:t>
      </w:r>
      <w:r>
        <w:rPr>
          <w:spacing w:val="-1"/>
        </w:rPr>
        <w:t>qualificati</w:t>
      </w:r>
      <w:r>
        <w:t xml:space="preserve"> nella </w:t>
      </w:r>
      <w:r>
        <w:rPr>
          <w:spacing w:val="-1"/>
        </w:rPr>
        <w:t>materia,</w:t>
      </w:r>
      <w:r>
        <w:t xml:space="preserve"> a </w:t>
      </w:r>
      <w:r>
        <w:rPr>
          <w:spacing w:val="-1"/>
        </w:rPr>
        <w:t>soggetti</w:t>
      </w:r>
      <w:r>
        <w:rPr>
          <w:spacing w:val="1"/>
        </w:rPr>
        <w:t xml:space="preserve"> </w:t>
      </w:r>
      <w:r>
        <w:rPr>
          <w:spacing w:val="-1"/>
        </w:rPr>
        <w:t>esterni</w:t>
      </w:r>
      <w:r>
        <w:t xml:space="preserve"> con competenze </w:t>
      </w:r>
      <w:r>
        <w:rPr>
          <w:spacing w:val="-1"/>
        </w:rPr>
        <w:t>specifiche in tema di anticorruzione.</w:t>
      </w:r>
    </w:p>
    <w:p w:rsidR="0066735E" w:rsidRDefault="0066735E" w:rsidP="008F524E">
      <w:pPr>
        <w:spacing w:line="276" w:lineRule="auto"/>
      </w:pPr>
    </w:p>
    <w:p w:rsidR="0066735E" w:rsidRPr="008D4AE1" w:rsidRDefault="0066735E" w:rsidP="008D4AE1">
      <w:pPr>
        <w:spacing w:before="240"/>
        <w:jc w:val="center"/>
        <w:rPr>
          <w:rFonts w:ascii="Times New Roman" w:hAnsi="Times New Roman"/>
          <w:spacing w:val="-1"/>
          <w:sz w:val="28"/>
          <w:szCs w:val="28"/>
        </w:rPr>
      </w:pPr>
      <w:r w:rsidRPr="008D4AE1">
        <w:rPr>
          <w:rFonts w:ascii="Times New Roman" w:hAnsi="Times New Roman"/>
          <w:spacing w:val="-1"/>
          <w:sz w:val="28"/>
          <w:szCs w:val="28"/>
        </w:rPr>
        <w:t>SEZIONE III: MISURE SPECIFICHE</w:t>
      </w:r>
    </w:p>
    <w:p w:rsidR="0066735E" w:rsidRPr="008D4AE1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 27: misure di prevenzione.</w:t>
      </w:r>
    </w:p>
    <w:p w:rsidR="0066735E" w:rsidRDefault="0066735E" w:rsidP="00D433DF">
      <w:pPr>
        <w:pStyle w:val="Corpotesto"/>
        <w:numPr>
          <w:ilvl w:val="0"/>
          <w:numId w:val="29"/>
        </w:numPr>
        <w:tabs>
          <w:tab w:val="left" w:pos="661"/>
        </w:tabs>
        <w:kinsoku w:val="0"/>
        <w:overflowPunct w:val="0"/>
        <w:spacing w:after="120" w:line="276" w:lineRule="auto"/>
        <w:ind w:left="23" w:right="17" w:firstLine="397"/>
        <w:rPr>
          <w:spacing w:val="-1"/>
        </w:rPr>
      </w:pPr>
      <w:r>
        <w:t>Per</w:t>
      </w:r>
      <w:r>
        <w:rPr>
          <w:spacing w:val="4"/>
        </w:rPr>
        <w:t xml:space="preserve"> </w:t>
      </w:r>
      <w:r>
        <w:rPr>
          <w:spacing w:val="-1"/>
        </w:rPr>
        <w:t>ognuna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rPr>
          <w:spacing w:val="-1"/>
        </w:rPr>
        <w:t>elevato</w:t>
      </w:r>
      <w:r>
        <w:rPr>
          <w:spacing w:val="4"/>
        </w:rPr>
        <w:t xml:space="preserve"> </w:t>
      </w:r>
      <w:r>
        <w:t>rischio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corruzione,</w:t>
      </w:r>
      <w:r>
        <w:rPr>
          <w:spacing w:val="3"/>
        </w:rPr>
        <w:t xml:space="preserve"> </w:t>
      </w:r>
      <w:r>
        <w:rPr>
          <w:spacing w:val="-1"/>
        </w:rPr>
        <w:t>inoltre,</w:t>
      </w:r>
      <w:r>
        <w:rPr>
          <w:spacing w:val="4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rPr>
          <w:spacing w:val="-1"/>
        </w:rPr>
        <w:t>adottate</w:t>
      </w:r>
      <w:r>
        <w:rPr>
          <w:spacing w:val="3"/>
        </w:rPr>
        <w:t xml:space="preserve"> </w:t>
      </w:r>
      <w:r>
        <w:t>misure</w:t>
      </w:r>
      <w:r>
        <w:rPr>
          <w:spacing w:val="69"/>
        </w:rPr>
        <w:t xml:space="preserve"> </w:t>
      </w:r>
      <w:r>
        <w:rPr>
          <w:spacing w:val="-1"/>
        </w:rPr>
        <w:t>specifiche,</w:t>
      </w:r>
      <w:r>
        <w:rPr>
          <w:spacing w:val="2"/>
        </w:rPr>
        <w:t xml:space="preserve"> </w:t>
      </w:r>
      <w:r>
        <w:rPr>
          <w:spacing w:val="-1"/>
        </w:rPr>
        <w:t>contenute</w:t>
      </w:r>
      <w:r>
        <w:rPr>
          <w:spacing w:val="1"/>
        </w:rPr>
        <w:t xml:space="preserve"> </w:t>
      </w:r>
      <w:r>
        <w:t xml:space="preserve">in una </w:t>
      </w:r>
      <w:r>
        <w:rPr>
          <w:spacing w:val="-1"/>
        </w:rPr>
        <w:t xml:space="preserve">scheda, </w:t>
      </w:r>
      <w:r>
        <w:t>in</w:t>
      </w:r>
      <w:r>
        <w:rPr>
          <w:spacing w:val="2"/>
        </w:rPr>
        <w:t xml:space="preserve"> </w:t>
      </w:r>
      <w:r>
        <w:t>cui sono indicati i</w:t>
      </w:r>
      <w:r>
        <w:rPr>
          <w:spacing w:val="1"/>
        </w:rPr>
        <w:t xml:space="preserve"> </w:t>
      </w:r>
      <w:r>
        <w:t xml:space="preserve">rischi </w:t>
      </w:r>
      <w:r>
        <w:rPr>
          <w:spacing w:val="-1"/>
        </w:rPr>
        <w:t>specifici</w:t>
      </w:r>
      <w:r>
        <w:t xml:space="preserve"> da</w:t>
      </w:r>
      <w:r>
        <w:rPr>
          <w:spacing w:val="1"/>
        </w:rPr>
        <w:t xml:space="preserve"> </w:t>
      </w:r>
      <w:r>
        <w:rPr>
          <w:spacing w:val="-1"/>
        </w:rPr>
        <w:t>prevenire;</w:t>
      </w:r>
      <w:r>
        <w:t xml:space="preserve"> le misure</w:t>
      </w:r>
      <w:r>
        <w:rPr>
          <w:spacing w:val="81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rPr>
          <w:spacing w:val="-1"/>
        </w:rPr>
        <w:t>assumere;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responsabile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provvedimento</w:t>
      </w:r>
      <w:r>
        <w:rPr>
          <w:spacing w:val="19"/>
        </w:rPr>
        <w:t xml:space="preserve"> </w:t>
      </w:r>
      <w:r>
        <w:t>finale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responsabile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procedimento;</w:t>
      </w:r>
      <w:r>
        <w:rPr>
          <w:spacing w:val="19"/>
        </w:rPr>
        <w:t xml:space="preserve"> </w:t>
      </w:r>
      <w:r>
        <w:t>la</w:t>
      </w:r>
      <w:r>
        <w:rPr>
          <w:spacing w:val="83"/>
        </w:rPr>
        <w:t xml:space="preserve"> </w:t>
      </w:r>
      <w:r>
        <w:t>tempistica</w:t>
      </w:r>
      <w:r>
        <w:rPr>
          <w:spacing w:val="-2"/>
        </w:rPr>
        <w:t xml:space="preserve"> </w:t>
      </w:r>
      <w:r>
        <w:t>e le</w:t>
      </w:r>
      <w:r>
        <w:rPr>
          <w:spacing w:val="-2"/>
        </w:rPr>
        <w:t xml:space="preserve"> </w:t>
      </w:r>
      <w:r>
        <w:t>ulteriori informazioni ritenute</w:t>
      </w:r>
      <w:r>
        <w:rPr>
          <w:spacing w:val="-2"/>
        </w:rPr>
        <w:t xml:space="preserve"> </w:t>
      </w:r>
      <w:r>
        <w:rPr>
          <w:spacing w:val="-1"/>
        </w:rPr>
        <w:t>necessari.</w:t>
      </w:r>
    </w:p>
    <w:p w:rsidR="0066735E" w:rsidRDefault="0066735E" w:rsidP="00D433DF">
      <w:pPr>
        <w:pStyle w:val="Corpotesto"/>
        <w:numPr>
          <w:ilvl w:val="0"/>
          <w:numId w:val="29"/>
        </w:numPr>
        <w:tabs>
          <w:tab w:val="left" w:pos="668"/>
        </w:tabs>
        <w:kinsoku w:val="0"/>
        <w:overflowPunct w:val="0"/>
        <w:spacing w:after="120" w:line="276" w:lineRule="auto"/>
        <w:ind w:left="23" w:right="20" w:firstLine="397"/>
        <w:rPr>
          <w:spacing w:val="-1"/>
        </w:rPr>
      </w:pPr>
      <w:r>
        <w:rPr>
          <w:spacing w:val="-1"/>
        </w:rPr>
        <w:t>Ciascun</w:t>
      </w:r>
      <w:r>
        <w:rPr>
          <w:spacing w:val="12"/>
        </w:rPr>
        <w:t xml:space="preserve"> </w:t>
      </w:r>
      <w:r>
        <w:t>soggetto</w:t>
      </w:r>
      <w:r>
        <w:rPr>
          <w:spacing w:val="12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obbligato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mettere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atto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misure</w:t>
      </w:r>
      <w:r>
        <w:rPr>
          <w:spacing w:val="10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nelle</w:t>
      </w:r>
      <w:r>
        <w:rPr>
          <w:spacing w:val="13"/>
        </w:rPr>
        <w:t xml:space="preserve"> </w:t>
      </w:r>
      <w:r>
        <w:rPr>
          <w:spacing w:val="-1"/>
        </w:rPr>
        <w:t>aree</w:t>
      </w:r>
      <w:r>
        <w:rPr>
          <w:spacing w:val="22"/>
        </w:rPr>
        <w:t xml:space="preserve"> </w:t>
      </w:r>
      <w:r>
        <w:t>di rischio</w:t>
      </w:r>
      <w:r>
        <w:rPr>
          <w:spacing w:val="-1"/>
        </w:rPr>
        <w:t xml:space="preserve"> inerenti</w:t>
      </w:r>
      <w:r>
        <w:t xml:space="preserve"> </w:t>
      </w:r>
      <w:r>
        <w:rPr>
          <w:spacing w:val="-1"/>
        </w:rPr>
        <w:t>gli</w:t>
      </w:r>
      <w:r>
        <w:t xml:space="preserve"> uffici di </w:t>
      </w:r>
      <w:r>
        <w:rPr>
          <w:spacing w:val="-1"/>
        </w:rPr>
        <w:t xml:space="preserve">competenza, </w:t>
      </w:r>
      <w:r>
        <w:t xml:space="preserve">per come </w:t>
      </w:r>
      <w:r>
        <w:rPr>
          <w:spacing w:val="-1"/>
        </w:rPr>
        <w:t>indicato</w:t>
      </w:r>
      <w:r>
        <w:t xml:space="preserve"> </w:t>
      </w:r>
      <w:r>
        <w:rPr>
          <w:spacing w:val="-1"/>
        </w:rPr>
        <w:t>nell’allegato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(n.</w:t>
      </w:r>
      <w:r>
        <w:t xml:space="preserve"> 14 </w:t>
      </w:r>
      <w:r>
        <w:rPr>
          <w:spacing w:val="-1"/>
        </w:rPr>
        <w:t>schede).</w:t>
      </w:r>
    </w:p>
    <w:p w:rsidR="0066735E" w:rsidRPr="008D4AE1" w:rsidRDefault="0066735E" w:rsidP="008D4AE1">
      <w:pPr>
        <w:spacing w:before="240"/>
        <w:jc w:val="center"/>
        <w:rPr>
          <w:rFonts w:ascii="Times New Roman" w:hAnsi="Times New Roman"/>
          <w:spacing w:val="-1"/>
          <w:sz w:val="28"/>
          <w:szCs w:val="28"/>
        </w:rPr>
      </w:pPr>
      <w:r w:rsidRPr="008D4AE1">
        <w:rPr>
          <w:rFonts w:ascii="Times New Roman" w:hAnsi="Times New Roman"/>
          <w:spacing w:val="-1"/>
          <w:sz w:val="28"/>
          <w:szCs w:val="28"/>
        </w:rPr>
        <w:t>PARTE III: ATTUAZIONE DEL PTPC</w:t>
      </w:r>
    </w:p>
    <w:p w:rsidR="0066735E" w:rsidRPr="008D4AE1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 28: attuazione del piano.</w:t>
      </w:r>
    </w:p>
    <w:p w:rsidR="0066735E" w:rsidRDefault="0066735E" w:rsidP="00D433DF">
      <w:pPr>
        <w:pStyle w:val="Corpotesto"/>
        <w:numPr>
          <w:ilvl w:val="0"/>
          <w:numId w:val="51"/>
        </w:numPr>
        <w:kinsoku w:val="0"/>
        <w:overflowPunct w:val="0"/>
        <w:spacing w:after="120" w:line="276" w:lineRule="auto"/>
        <w:ind w:left="0" w:right="17" w:firstLine="414"/>
      </w:pPr>
      <w:r>
        <w:t>All’attuazione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Piano</w:t>
      </w:r>
      <w:r>
        <w:rPr>
          <w:spacing w:val="37"/>
        </w:rPr>
        <w:t xml:space="preserve"> </w:t>
      </w:r>
      <w:r>
        <w:rPr>
          <w:spacing w:val="-1"/>
        </w:rPr>
        <w:t>partecipano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seguenti</w:t>
      </w:r>
      <w:r>
        <w:rPr>
          <w:spacing w:val="38"/>
        </w:rPr>
        <w:t xml:space="preserve"> </w:t>
      </w:r>
      <w:r>
        <w:rPr>
          <w:spacing w:val="-1"/>
        </w:rPr>
        <w:t>soggetti</w:t>
      </w:r>
      <w:r>
        <w:rPr>
          <w:spacing w:val="38"/>
        </w:rPr>
        <w:t xml:space="preserve"> </w:t>
      </w:r>
      <w:r>
        <w:t>interni</w:t>
      </w:r>
      <w:r>
        <w:rPr>
          <w:spacing w:val="38"/>
        </w:rPr>
        <w:t xml:space="preserve"> </w:t>
      </w:r>
      <w:r>
        <w:t>col</w:t>
      </w:r>
      <w:r>
        <w:rPr>
          <w:spacing w:val="37"/>
        </w:rPr>
        <w:t xml:space="preserve"> </w:t>
      </w:r>
      <w:r>
        <w:t>compimento</w:t>
      </w:r>
      <w:r>
        <w:rPr>
          <w:spacing w:val="37"/>
        </w:rPr>
        <w:t xml:space="preserve"> </w:t>
      </w:r>
      <w:r>
        <w:rPr>
          <w:spacing w:val="-1"/>
        </w:rPr>
        <w:t>degli</w:t>
      </w:r>
      <w:r>
        <w:rPr>
          <w:spacing w:val="31"/>
        </w:rPr>
        <w:t xml:space="preserve"> </w:t>
      </w:r>
      <w:r>
        <w:t>ulteriori</w:t>
      </w:r>
      <w:r>
        <w:rPr>
          <w:spacing w:val="-1"/>
        </w:rPr>
        <w:t xml:space="preserve"> obblighi,</w:t>
      </w:r>
      <w:r>
        <w:t xml:space="preserve"> oltre a quelli stabili in altri articoli del Piano.</w:t>
      </w:r>
    </w:p>
    <w:p w:rsidR="0066735E" w:rsidRDefault="0066735E" w:rsidP="00D433DF">
      <w:pPr>
        <w:pStyle w:val="Corpotesto"/>
        <w:numPr>
          <w:ilvl w:val="0"/>
          <w:numId w:val="30"/>
        </w:numPr>
        <w:tabs>
          <w:tab w:val="left" w:pos="728"/>
        </w:tabs>
        <w:kinsoku w:val="0"/>
        <w:overflowPunct w:val="0"/>
        <w:spacing w:after="120"/>
        <w:ind w:left="726"/>
        <w:rPr>
          <w:spacing w:val="-1"/>
        </w:rPr>
      </w:pPr>
      <w:r>
        <w:rPr>
          <w:spacing w:val="-1"/>
        </w:rPr>
        <w:t>Responsabile</w:t>
      </w:r>
      <w:r>
        <w:t xml:space="preserve"> della prevenzione della </w:t>
      </w:r>
      <w:r>
        <w:rPr>
          <w:spacing w:val="-1"/>
        </w:rPr>
        <w:t>corruzione:</w:t>
      </w:r>
    </w:p>
    <w:p w:rsidR="0066735E" w:rsidRDefault="0066735E" w:rsidP="00D433DF">
      <w:pPr>
        <w:pStyle w:val="Corpotesto"/>
        <w:numPr>
          <w:ilvl w:val="1"/>
          <w:numId w:val="30"/>
        </w:numPr>
        <w:tabs>
          <w:tab w:val="left" w:pos="856"/>
        </w:tabs>
        <w:kinsoku w:val="0"/>
        <w:overflowPunct w:val="0"/>
        <w:spacing w:line="276" w:lineRule="auto"/>
        <w:ind w:left="851" w:right="20" w:hanging="255"/>
        <w:rPr>
          <w:spacing w:val="-1"/>
        </w:rPr>
      </w:pPr>
      <w:r>
        <w:rPr>
          <w:spacing w:val="-1"/>
        </w:rPr>
        <w:t>definisce,</w:t>
      </w:r>
      <w:r>
        <w:rPr>
          <w:spacing w:val="14"/>
        </w:rPr>
        <w:t xml:space="preserve"> </w:t>
      </w:r>
      <w:r>
        <w:t>sentiti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responsabili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Se</w:t>
      </w:r>
      <w:r w:rsidR="00647615">
        <w:rPr>
          <w:spacing w:val="-1"/>
          <w:lang w:val="it-IT"/>
        </w:rPr>
        <w:t>rvizio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programma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selezione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formazione</w:t>
      </w:r>
      <w:r>
        <w:rPr>
          <w:spacing w:val="13"/>
        </w:rPr>
        <w:t xml:space="preserve"> </w:t>
      </w:r>
      <w:r>
        <w:t>dei</w:t>
      </w:r>
      <w:r>
        <w:rPr>
          <w:spacing w:val="69"/>
        </w:rPr>
        <w:t xml:space="preserve"> </w:t>
      </w:r>
      <w:r>
        <w:rPr>
          <w:spacing w:val="-1"/>
        </w:rPr>
        <w:t>dipendenti</w:t>
      </w:r>
      <w:r>
        <w:t xml:space="preserve"> destinati ad </w:t>
      </w:r>
      <w:r>
        <w:rPr>
          <w:spacing w:val="-1"/>
        </w:rPr>
        <w:t>operare</w:t>
      </w:r>
      <w:r>
        <w:t xml:space="preserve"> in</w:t>
      </w:r>
      <w:r>
        <w:rPr>
          <w:spacing w:val="-1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esposte</w:t>
      </w:r>
      <w:r>
        <w:rPr>
          <w:spacing w:val="1"/>
        </w:rPr>
        <w:t xml:space="preserve"> </w:t>
      </w:r>
      <w:r>
        <w:t xml:space="preserve">alla </w:t>
      </w:r>
      <w:r>
        <w:rPr>
          <w:spacing w:val="-1"/>
        </w:rPr>
        <w:t>corruzione;</w:t>
      </w:r>
    </w:p>
    <w:p w:rsidR="0066735E" w:rsidRDefault="0066735E" w:rsidP="00D433DF">
      <w:pPr>
        <w:pStyle w:val="Corpotesto"/>
        <w:numPr>
          <w:ilvl w:val="1"/>
          <w:numId w:val="30"/>
        </w:numPr>
        <w:tabs>
          <w:tab w:val="left" w:pos="904"/>
        </w:tabs>
        <w:kinsoku w:val="0"/>
        <w:overflowPunct w:val="0"/>
        <w:spacing w:line="276" w:lineRule="auto"/>
        <w:ind w:left="851" w:right="19" w:hanging="255"/>
        <w:rPr>
          <w:spacing w:val="-1"/>
        </w:rPr>
      </w:pPr>
      <w:r>
        <w:rPr>
          <w:spacing w:val="-1"/>
        </w:rPr>
        <w:t>cura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trasmissione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piano</w:t>
      </w:r>
      <w:r>
        <w:rPr>
          <w:spacing w:val="47"/>
        </w:rPr>
        <w:t xml:space="preserve"> </w:t>
      </w:r>
      <w:r>
        <w:t>ai</w:t>
      </w:r>
      <w:r>
        <w:rPr>
          <w:spacing w:val="47"/>
        </w:rPr>
        <w:t xml:space="preserve"> </w:t>
      </w:r>
      <w:r w:rsidR="008F524E">
        <w:t>R</w:t>
      </w:r>
      <w:r>
        <w:t>esponsabili</w:t>
      </w:r>
      <w:r>
        <w:rPr>
          <w:spacing w:val="48"/>
        </w:rPr>
        <w:t xml:space="preserve"> </w:t>
      </w:r>
      <w:r>
        <w:rPr>
          <w:spacing w:val="-1"/>
        </w:rPr>
        <w:t>dei</w:t>
      </w:r>
      <w:r>
        <w:rPr>
          <w:spacing w:val="48"/>
        </w:rPr>
        <w:t xml:space="preserve"> </w:t>
      </w:r>
      <w:r w:rsidR="008F524E">
        <w:t>Servizi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t>nonché</w:t>
      </w:r>
      <w:r>
        <w:rPr>
          <w:spacing w:val="46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t xml:space="preserve">pubblicazione sul sito </w:t>
      </w:r>
      <w:r w:rsidR="008F524E">
        <w:rPr>
          <w:spacing w:val="-1"/>
        </w:rPr>
        <w:t>istituzionale dell’Ente</w:t>
      </w:r>
      <w:r>
        <w:rPr>
          <w:spacing w:val="-1"/>
        </w:rPr>
        <w:t>;</w:t>
      </w:r>
    </w:p>
    <w:p w:rsidR="0066735E" w:rsidRDefault="0066735E" w:rsidP="00D433DF">
      <w:pPr>
        <w:pStyle w:val="Corpotesto"/>
        <w:numPr>
          <w:ilvl w:val="1"/>
          <w:numId w:val="30"/>
        </w:numPr>
        <w:tabs>
          <w:tab w:val="left" w:pos="844"/>
        </w:tabs>
        <w:kinsoku w:val="0"/>
        <w:overflowPunct w:val="0"/>
        <w:spacing w:line="276" w:lineRule="auto"/>
        <w:ind w:left="851" w:right="21" w:hanging="255"/>
      </w:pPr>
      <w:r>
        <w:rPr>
          <w:spacing w:val="-1"/>
        </w:rPr>
        <w:t>verifica</w:t>
      </w:r>
      <w:r>
        <w:rPr>
          <w:spacing w:val="3"/>
        </w:rPr>
        <w:t xml:space="preserve"> </w:t>
      </w:r>
      <w:r>
        <w:t>l’efficace</w:t>
      </w:r>
      <w:r>
        <w:rPr>
          <w:spacing w:val="3"/>
        </w:rPr>
        <w:t xml:space="preserve"> </w:t>
      </w:r>
      <w:r>
        <w:t>attuazione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rPr>
          <w:spacing w:val="-1"/>
        </w:rPr>
        <w:t>casi</w:t>
      </w:r>
      <w:r>
        <w:rPr>
          <w:spacing w:val="5"/>
        </w:rPr>
        <w:t xml:space="preserve"> </w:t>
      </w:r>
      <w:r>
        <w:t>indicati</w:t>
      </w:r>
      <w:r>
        <w:rPr>
          <w:spacing w:val="2"/>
        </w:rPr>
        <w:t xml:space="preserve"> </w:t>
      </w:r>
      <w:r>
        <w:t>nell’art.</w:t>
      </w:r>
      <w:r>
        <w:rPr>
          <w:spacing w:val="24"/>
        </w:rPr>
        <w:t xml:space="preserve"> </w:t>
      </w:r>
      <w:r>
        <w:t>2, comma 1;</w:t>
      </w:r>
    </w:p>
    <w:p w:rsidR="0066735E" w:rsidRDefault="0066735E" w:rsidP="00D433DF">
      <w:pPr>
        <w:pStyle w:val="Corpotesto"/>
        <w:numPr>
          <w:ilvl w:val="1"/>
          <w:numId w:val="30"/>
        </w:numPr>
        <w:tabs>
          <w:tab w:val="left" w:pos="856"/>
        </w:tabs>
        <w:kinsoku w:val="0"/>
        <w:overflowPunct w:val="0"/>
        <w:spacing w:line="276" w:lineRule="auto"/>
        <w:ind w:left="851" w:hanging="255"/>
        <w:rPr>
          <w:spacing w:val="-1"/>
        </w:rPr>
      </w:pPr>
      <w:r>
        <w:t xml:space="preserve">individua il </w:t>
      </w:r>
      <w:r>
        <w:rPr>
          <w:spacing w:val="-1"/>
        </w:rPr>
        <w:t>personale</w:t>
      </w:r>
      <w:r>
        <w:t xml:space="preserve"> da</w:t>
      </w:r>
      <w:r>
        <w:rPr>
          <w:spacing w:val="-3"/>
        </w:rPr>
        <w:t xml:space="preserve"> </w:t>
      </w:r>
      <w:r>
        <w:t xml:space="preserve">inserire </w:t>
      </w:r>
      <w:r>
        <w:rPr>
          <w:spacing w:val="-1"/>
        </w:rPr>
        <w:t>nei</w:t>
      </w:r>
      <w:r>
        <w:t xml:space="preserve"> </w:t>
      </w:r>
      <w:r>
        <w:rPr>
          <w:spacing w:val="-1"/>
        </w:rPr>
        <w:t>percorsi</w:t>
      </w:r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formazione;</w:t>
      </w:r>
    </w:p>
    <w:p w:rsidR="0066735E" w:rsidRDefault="0066735E" w:rsidP="00D433DF">
      <w:pPr>
        <w:pStyle w:val="Corpotesto"/>
        <w:numPr>
          <w:ilvl w:val="1"/>
          <w:numId w:val="30"/>
        </w:numPr>
        <w:tabs>
          <w:tab w:val="left" w:pos="851"/>
        </w:tabs>
        <w:kinsoku w:val="0"/>
        <w:overflowPunct w:val="0"/>
        <w:spacing w:line="276" w:lineRule="auto"/>
        <w:ind w:left="851" w:right="20" w:hanging="255"/>
      </w:pPr>
      <w:r>
        <w:rPr>
          <w:spacing w:val="-1"/>
        </w:rPr>
        <w:lastRenderedPageBreak/>
        <w:t>espleta</w:t>
      </w:r>
      <w:r>
        <w:rPr>
          <w:spacing w:val="11"/>
        </w:rPr>
        <w:t xml:space="preserve"> </w:t>
      </w:r>
      <w:r>
        <w:rPr>
          <w:spacing w:val="-1"/>
        </w:rPr>
        <w:t>gli</w:t>
      </w:r>
      <w:r>
        <w:rPr>
          <w:spacing w:val="10"/>
        </w:rPr>
        <w:t xml:space="preserve"> </w:t>
      </w:r>
      <w:r>
        <w:rPr>
          <w:spacing w:val="-1"/>
        </w:rPr>
        <w:t>approfondimenti</w:t>
      </w:r>
      <w:r>
        <w:rPr>
          <w:spacing w:val="10"/>
        </w:rPr>
        <w:t xml:space="preserve"> </w:t>
      </w:r>
      <w:r>
        <w:rPr>
          <w:spacing w:val="-1"/>
        </w:rPr>
        <w:t>necessari</w:t>
      </w:r>
      <w:r>
        <w:rPr>
          <w:spacing w:val="9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adotta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propone</w:t>
      </w:r>
      <w:r>
        <w:rPr>
          <w:spacing w:val="7"/>
        </w:rPr>
        <w:t xml:space="preserve"> </w:t>
      </w:r>
      <w:r>
        <w:t>ai</w:t>
      </w:r>
      <w:r>
        <w:rPr>
          <w:spacing w:val="9"/>
        </w:rPr>
        <w:t xml:space="preserve"> </w:t>
      </w:r>
      <w:r w:rsidR="008F524E">
        <w:rPr>
          <w:spacing w:val="-1"/>
        </w:rPr>
        <w:t>R</w:t>
      </w:r>
      <w:r>
        <w:rPr>
          <w:spacing w:val="-1"/>
        </w:rPr>
        <w:t>esponsabili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</w:t>
      </w:r>
      <w:r w:rsidR="008F524E">
        <w:t>ervizio</w:t>
      </w:r>
      <w:r>
        <w:t>,</w:t>
      </w:r>
      <w:r>
        <w:rPr>
          <w:spacing w:val="8"/>
        </w:rPr>
        <w:t xml:space="preserve"> </w:t>
      </w:r>
      <w:r>
        <w:t>le</w:t>
      </w:r>
      <w:r>
        <w:rPr>
          <w:spacing w:val="73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idonee</w:t>
      </w:r>
      <w:r>
        <w:rPr>
          <w:spacing w:val="-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eliminare</w:t>
      </w:r>
      <w:r>
        <w:rPr>
          <w:spacing w:val="-2"/>
        </w:rPr>
        <w:t xml:space="preserve"> </w:t>
      </w:r>
      <w:r>
        <w:t xml:space="preserve">le criticità </w:t>
      </w:r>
      <w:r>
        <w:rPr>
          <w:spacing w:val="-1"/>
        </w:rPr>
        <w:t>che</w:t>
      </w:r>
      <w:r>
        <w:t xml:space="preserve"> si manifestano</w:t>
      </w:r>
      <w:r>
        <w:rPr>
          <w:spacing w:val="-2"/>
        </w:rPr>
        <w:t xml:space="preserve"> </w:t>
      </w:r>
      <w:r>
        <w:rPr>
          <w:spacing w:val="-1"/>
        </w:rPr>
        <w:t>nell’esecuzione</w:t>
      </w:r>
      <w:r>
        <w:t xml:space="preserve"> del piano;</w:t>
      </w:r>
    </w:p>
    <w:p w:rsidR="0066735E" w:rsidRPr="00ED3B85" w:rsidRDefault="008F524E" w:rsidP="00D433DF">
      <w:pPr>
        <w:pStyle w:val="Corpotesto"/>
        <w:numPr>
          <w:ilvl w:val="0"/>
          <w:numId w:val="30"/>
        </w:numPr>
        <w:tabs>
          <w:tab w:val="left" w:pos="714"/>
        </w:tabs>
        <w:kinsoku w:val="0"/>
        <w:overflowPunct w:val="0"/>
        <w:spacing w:after="120"/>
        <w:ind w:left="726"/>
        <w:rPr>
          <w:spacing w:val="-1"/>
        </w:rPr>
      </w:pPr>
      <w:r>
        <w:rPr>
          <w:spacing w:val="-1"/>
        </w:rPr>
        <w:t xml:space="preserve"> </w:t>
      </w:r>
      <w:r w:rsidR="0066735E" w:rsidRPr="00ED3B85">
        <w:rPr>
          <w:spacing w:val="-1"/>
        </w:rPr>
        <w:t>Responsabili di S</w:t>
      </w:r>
      <w:r>
        <w:rPr>
          <w:spacing w:val="-1"/>
        </w:rPr>
        <w:t>ervizio</w:t>
      </w:r>
      <w:r w:rsidR="0066735E" w:rsidRPr="00ED3B85">
        <w:rPr>
          <w:spacing w:val="-1"/>
        </w:rPr>
        <w:t>:</w:t>
      </w:r>
    </w:p>
    <w:p w:rsidR="0066735E" w:rsidRDefault="0066735E" w:rsidP="00D433DF">
      <w:pPr>
        <w:pStyle w:val="Corpotesto"/>
        <w:numPr>
          <w:ilvl w:val="1"/>
          <w:numId w:val="30"/>
        </w:numPr>
        <w:tabs>
          <w:tab w:val="left" w:pos="868"/>
        </w:tabs>
        <w:kinsoku w:val="0"/>
        <w:overflowPunct w:val="0"/>
        <w:spacing w:line="276" w:lineRule="auto"/>
        <w:ind w:left="851" w:right="18"/>
        <w:rPr>
          <w:spacing w:val="-1"/>
        </w:rPr>
      </w:pPr>
      <w:r>
        <w:rPr>
          <w:spacing w:val="-1"/>
        </w:rPr>
        <w:t>concorrono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definizione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misure</w:t>
      </w:r>
      <w:r>
        <w:rPr>
          <w:spacing w:val="24"/>
        </w:rPr>
        <w:t xml:space="preserve"> </w:t>
      </w:r>
      <w:r>
        <w:t>idonee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prevenire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contrastare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fenomeni</w:t>
      </w:r>
      <w:r>
        <w:rPr>
          <w:spacing w:val="26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rPr>
          <w:spacing w:val="-1"/>
        </w:rPr>
        <w:t>corruzione</w:t>
      </w:r>
      <w:r>
        <w:t xml:space="preserve"> 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controllarne il rispetto da </w:t>
      </w:r>
      <w:r>
        <w:rPr>
          <w:spacing w:val="-1"/>
        </w:rPr>
        <w:t>parte</w:t>
      </w:r>
      <w:r>
        <w:t xml:space="preserve"> dei </w:t>
      </w:r>
      <w:r>
        <w:rPr>
          <w:spacing w:val="-1"/>
        </w:rPr>
        <w:t>dipendenti</w:t>
      </w:r>
      <w:r>
        <w:t xml:space="preserve"> </w:t>
      </w:r>
      <w:r>
        <w:rPr>
          <w:spacing w:val="-1"/>
        </w:rPr>
        <w:t>degli</w:t>
      </w:r>
      <w:r>
        <w:t xml:space="preserve"> uffici cui sono </w:t>
      </w:r>
      <w:r>
        <w:rPr>
          <w:spacing w:val="-1"/>
        </w:rPr>
        <w:t>preposti;</w:t>
      </w:r>
    </w:p>
    <w:p w:rsidR="0066735E" w:rsidRDefault="0066735E" w:rsidP="00D433DF">
      <w:pPr>
        <w:pStyle w:val="Corpotesto"/>
        <w:numPr>
          <w:ilvl w:val="1"/>
          <w:numId w:val="30"/>
        </w:numPr>
        <w:tabs>
          <w:tab w:val="left" w:pos="990"/>
        </w:tabs>
        <w:kinsoku w:val="0"/>
        <w:overflowPunct w:val="0"/>
        <w:spacing w:line="276" w:lineRule="auto"/>
        <w:ind w:left="851" w:right="17"/>
      </w:pPr>
      <w:r>
        <w:rPr>
          <w:spacing w:val="-1"/>
        </w:rPr>
        <w:t>forniscono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informazioni</w:t>
      </w:r>
      <w:r>
        <w:rPr>
          <w:spacing w:val="15"/>
        </w:rPr>
        <w:t xml:space="preserve"> </w:t>
      </w:r>
      <w:r>
        <w:rPr>
          <w:spacing w:val="-1"/>
        </w:rPr>
        <w:t>richieste</w:t>
      </w:r>
      <w:r>
        <w:rPr>
          <w:spacing w:val="14"/>
        </w:rPr>
        <w:t xml:space="preserve"> </w:t>
      </w:r>
      <w:r>
        <w:t>dal</w:t>
      </w:r>
      <w:r>
        <w:rPr>
          <w:spacing w:val="13"/>
        </w:rPr>
        <w:t xml:space="preserve"> </w:t>
      </w:r>
      <w:r w:rsidR="008F524E">
        <w:rPr>
          <w:spacing w:val="-1"/>
        </w:rPr>
        <w:t>R</w:t>
      </w:r>
      <w:r>
        <w:rPr>
          <w:spacing w:val="-1"/>
        </w:rPr>
        <w:t>esponsabile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prevenzione</w:t>
      </w:r>
      <w:r>
        <w:rPr>
          <w:spacing w:val="14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l’individuazione delle</w:t>
      </w:r>
      <w:r>
        <w:rPr>
          <w:spacing w:val="59"/>
        </w:rPr>
        <w:t xml:space="preserve"> </w:t>
      </w:r>
      <w:r>
        <w:rPr>
          <w:spacing w:val="-1"/>
        </w:rPr>
        <w:t>attività</w:t>
      </w:r>
      <w:r>
        <w:rPr>
          <w:spacing w:val="59"/>
        </w:rPr>
        <w:t xml:space="preserve"> </w:t>
      </w:r>
      <w:r>
        <w:rPr>
          <w:spacing w:val="-1"/>
        </w:rPr>
        <w:t>nell’ambito</w:t>
      </w:r>
      <w:r>
        <w:t xml:space="preserve"> delle</w:t>
      </w:r>
      <w:r>
        <w:rPr>
          <w:spacing w:val="56"/>
        </w:rPr>
        <w:t xml:space="preserve"> </w:t>
      </w:r>
      <w:r>
        <w:t>quali è</w:t>
      </w:r>
      <w:r>
        <w:rPr>
          <w:spacing w:val="59"/>
        </w:rPr>
        <w:t xml:space="preserve"> </w:t>
      </w:r>
      <w:r>
        <w:t xml:space="preserve">più </w:t>
      </w:r>
      <w:r>
        <w:rPr>
          <w:spacing w:val="-1"/>
        </w:rPr>
        <w:t>elevato</w:t>
      </w:r>
      <w:r>
        <w:rPr>
          <w:spacing w:val="59"/>
        </w:rPr>
        <w:t xml:space="preserve"> </w:t>
      </w:r>
      <w:r>
        <w:t xml:space="preserve">il </w:t>
      </w:r>
      <w:r>
        <w:rPr>
          <w:spacing w:val="-1"/>
        </w:rPr>
        <w:t>rischio</w:t>
      </w:r>
      <w:r>
        <w:t xml:space="preserve"> </w:t>
      </w:r>
      <w:r>
        <w:rPr>
          <w:spacing w:val="-1"/>
        </w:rPr>
        <w:t>corruzione</w:t>
      </w:r>
      <w:r>
        <w:rPr>
          <w:spacing w:val="59"/>
        </w:rPr>
        <w:t xml:space="preserve"> </w:t>
      </w:r>
      <w:r>
        <w:t>e</w:t>
      </w:r>
      <w:r>
        <w:rPr>
          <w:spacing w:val="69"/>
        </w:rPr>
        <w:t xml:space="preserve"> </w:t>
      </w:r>
      <w:r>
        <w:rPr>
          <w:spacing w:val="-1"/>
        </w:rPr>
        <w:t>formulano</w:t>
      </w:r>
      <w:r>
        <w:t xml:space="preserve"> specifiche</w:t>
      </w:r>
      <w:r>
        <w:rPr>
          <w:spacing w:val="-2"/>
        </w:rPr>
        <w:t xml:space="preserve"> </w:t>
      </w:r>
      <w:r>
        <w:t xml:space="preserve">proposte volte alla </w:t>
      </w:r>
      <w:r>
        <w:rPr>
          <w:spacing w:val="-1"/>
        </w:rPr>
        <w:t>prevenzione</w:t>
      </w:r>
      <w:r>
        <w:t xml:space="preserve"> del </w:t>
      </w:r>
      <w:r>
        <w:rPr>
          <w:spacing w:val="-1"/>
        </w:rPr>
        <w:t>rischio</w:t>
      </w:r>
      <w:r>
        <w:t xml:space="preserve"> medesimo;</w:t>
      </w:r>
    </w:p>
    <w:p w:rsidR="0066735E" w:rsidRDefault="0066735E" w:rsidP="00D433DF">
      <w:pPr>
        <w:pStyle w:val="Corpotesto"/>
        <w:numPr>
          <w:ilvl w:val="1"/>
          <w:numId w:val="30"/>
        </w:numPr>
        <w:tabs>
          <w:tab w:val="left" w:pos="899"/>
        </w:tabs>
        <w:kinsoku w:val="0"/>
        <w:overflowPunct w:val="0"/>
        <w:spacing w:line="276" w:lineRule="auto"/>
        <w:ind w:left="851" w:right="19"/>
        <w:rPr>
          <w:spacing w:val="-1"/>
        </w:rPr>
      </w:pPr>
      <w:r>
        <w:rPr>
          <w:spacing w:val="-1"/>
        </w:rPr>
        <w:t>provvedono</w:t>
      </w:r>
      <w:r>
        <w:t xml:space="preserve"> al</w:t>
      </w:r>
      <w:r>
        <w:rPr>
          <w:spacing w:val="57"/>
        </w:rPr>
        <w:t xml:space="preserve"> </w:t>
      </w:r>
      <w:r>
        <w:rPr>
          <w:spacing w:val="-1"/>
        </w:rPr>
        <w:t>monitoraggio</w:t>
      </w:r>
      <w:r>
        <w:rPr>
          <w:spacing w:val="58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attività</w:t>
      </w:r>
      <w:r>
        <w:rPr>
          <w:spacing w:val="56"/>
        </w:rPr>
        <w:t xml:space="preserve"> </w:t>
      </w:r>
      <w:r>
        <w:rPr>
          <w:spacing w:val="-1"/>
        </w:rPr>
        <w:t>nell’ambito</w:t>
      </w:r>
      <w:r>
        <w:rPr>
          <w:spacing w:val="57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quali è</w:t>
      </w:r>
      <w:r>
        <w:rPr>
          <w:spacing w:val="56"/>
        </w:rPr>
        <w:t xml:space="preserve"> </w:t>
      </w:r>
      <w:r>
        <w:t>più</w:t>
      </w:r>
      <w:r>
        <w:rPr>
          <w:spacing w:val="58"/>
        </w:rPr>
        <w:t xml:space="preserve"> </w:t>
      </w:r>
      <w:r>
        <w:rPr>
          <w:spacing w:val="-1"/>
        </w:rPr>
        <w:t>elevato</w:t>
      </w:r>
      <w:r>
        <w:rPr>
          <w:spacing w:val="57"/>
        </w:rPr>
        <w:t xml:space="preserve"> </w:t>
      </w:r>
      <w:r>
        <w:t>il</w:t>
      </w:r>
      <w:r>
        <w:rPr>
          <w:spacing w:val="73"/>
        </w:rPr>
        <w:t xml:space="preserve"> </w:t>
      </w:r>
      <w:r>
        <w:t>rischio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corruzione,</w:t>
      </w:r>
      <w:r>
        <w:rPr>
          <w:spacing w:val="15"/>
        </w:rPr>
        <w:t xml:space="preserve"> </w:t>
      </w:r>
      <w:r>
        <w:rPr>
          <w:spacing w:val="-1"/>
        </w:rPr>
        <w:t>disponendo,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provvedimento</w:t>
      </w:r>
      <w:r>
        <w:rPr>
          <w:spacing w:val="17"/>
        </w:rPr>
        <w:t xml:space="preserve"> </w:t>
      </w:r>
      <w:r>
        <w:t>motivato,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rotazione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personale</w:t>
      </w:r>
      <w:r>
        <w:rPr>
          <w:spacing w:val="15"/>
        </w:rPr>
        <w:t xml:space="preserve"> </w:t>
      </w:r>
      <w:r>
        <w:t>nei</w:t>
      </w:r>
      <w:r>
        <w:rPr>
          <w:spacing w:val="91"/>
        </w:rPr>
        <w:t xml:space="preserve"> </w:t>
      </w:r>
      <w:r>
        <w:rPr>
          <w:spacing w:val="-1"/>
        </w:rPr>
        <w:t>casi</w:t>
      </w:r>
      <w:r>
        <w:t xml:space="preserve"> di</w:t>
      </w:r>
      <w:r>
        <w:rPr>
          <w:spacing w:val="1"/>
        </w:rPr>
        <w:t xml:space="preserve"> </w:t>
      </w:r>
      <w:r>
        <w:rPr>
          <w:spacing w:val="-1"/>
        </w:rPr>
        <w:t>avvio</w:t>
      </w:r>
      <w:r>
        <w:t xml:space="preserve"> di procedimenti </w:t>
      </w:r>
      <w:r>
        <w:rPr>
          <w:spacing w:val="-1"/>
        </w:rPr>
        <w:t>penali</w:t>
      </w:r>
      <w:r>
        <w:t xml:space="preserve"> o </w:t>
      </w:r>
      <w:r>
        <w:rPr>
          <w:spacing w:val="-1"/>
        </w:rPr>
        <w:t>disciplinari</w:t>
      </w:r>
      <w:r>
        <w:t xml:space="preserve"> per </w:t>
      </w:r>
      <w:r>
        <w:rPr>
          <w:spacing w:val="-1"/>
        </w:rPr>
        <w:t>condotte</w:t>
      </w:r>
      <w:r>
        <w:t xml:space="preserve"> di natura </w:t>
      </w:r>
      <w:r>
        <w:rPr>
          <w:spacing w:val="-1"/>
        </w:rPr>
        <w:t>corruttiva.</w:t>
      </w:r>
    </w:p>
    <w:p w:rsidR="0066735E" w:rsidRDefault="0066735E" w:rsidP="00D433DF">
      <w:pPr>
        <w:pStyle w:val="Corpotesto"/>
        <w:numPr>
          <w:ilvl w:val="0"/>
          <w:numId w:val="30"/>
        </w:numPr>
        <w:tabs>
          <w:tab w:val="left" w:pos="714"/>
        </w:tabs>
        <w:kinsoku w:val="0"/>
        <w:overflowPunct w:val="0"/>
        <w:spacing w:after="120"/>
        <w:ind w:left="726"/>
        <w:rPr>
          <w:spacing w:val="-1"/>
        </w:rPr>
      </w:pPr>
      <w:r>
        <w:rPr>
          <w:spacing w:val="-1"/>
        </w:rPr>
        <w:t>Referenti.</w:t>
      </w:r>
    </w:p>
    <w:p w:rsidR="0066735E" w:rsidRDefault="0066735E" w:rsidP="008F524E">
      <w:pPr>
        <w:pStyle w:val="Corpotesto"/>
        <w:kinsoku w:val="0"/>
        <w:overflowPunct w:val="0"/>
        <w:spacing w:line="276" w:lineRule="auto"/>
        <w:ind w:right="17"/>
        <w:rPr>
          <w:spacing w:val="-1"/>
        </w:rPr>
      </w:pPr>
      <w:r>
        <w:rPr>
          <w:spacing w:val="-1"/>
        </w:rPr>
        <w:t>Ciascun</w:t>
      </w:r>
      <w:r>
        <w:rPr>
          <w:spacing w:val="4"/>
        </w:rPr>
        <w:t xml:space="preserve"> </w:t>
      </w:r>
      <w:r>
        <w:rPr>
          <w:spacing w:val="-1"/>
        </w:rPr>
        <w:t>responsabile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</w:t>
      </w:r>
      <w:r w:rsidR="008F524E">
        <w:t>ervizio</w:t>
      </w:r>
      <w:r>
        <w:rPr>
          <w:spacing w:val="4"/>
        </w:rPr>
        <w:t xml:space="preserve"> </w:t>
      </w:r>
      <w:r>
        <w:t>può</w:t>
      </w:r>
      <w:r>
        <w:rPr>
          <w:spacing w:val="4"/>
        </w:rPr>
        <w:t xml:space="preserve"> </w:t>
      </w:r>
      <w:r>
        <w:rPr>
          <w:spacing w:val="-1"/>
        </w:rPr>
        <w:t>individuare,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dipendente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profilo</w:t>
      </w:r>
      <w:r>
        <w:rPr>
          <w:spacing w:val="5"/>
        </w:rPr>
        <w:t xml:space="preserve"> </w:t>
      </w:r>
      <w:r>
        <w:rPr>
          <w:spacing w:val="-1"/>
        </w:rPr>
        <w:t>professionale</w:t>
      </w:r>
      <w:r>
        <w:rPr>
          <w:spacing w:val="91"/>
        </w:rPr>
        <w:t xml:space="preserve"> </w:t>
      </w:r>
      <w:r>
        <w:rPr>
          <w:spacing w:val="-1"/>
        </w:rPr>
        <w:t>idoneo,</w:t>
      </w:r>
      <w:r>
        <w:t xml:space="preserve"> il </w:t>
      </w:r>
      <w:r>
        <w:rPr>
          <w:spacing w:val="-1"/>
        </w:rPr>
        <w:t>referente</w:t>
      </w:r>
      <w:r>
        <w:t xml:space="preserve"> per la</w:t>
      </w:r>
      <w:r>
        <w:rPr>
          <w:spacing w:val="1"/>
        </w:rPr>
        <w:t xml:space="preserve"> </w:t>
      </w:r>
      <w:r>
        <w:rPr>
          <w:spacing w:val="-1"/>
        </w:rPr>
        <w:t>prevenzione</w:t>
      </w:r>
      <w:r>
        <w:t xml:space="preserve"> della </w:t>
      </w:r>
      <w:r>
        <w:rPr>
          <w:spacing w:val="-1"/>
        </w:rPr>
        <w:t>corruzione.</w:t>
      </w:r>
    </w:p>
    <w:p w:rsidR="0066735E" w:rsidRDefault="0066735E" w:rsidP="0066735E">
      <w:pPr>
        <w:pStyle w:val="Corpotesto"/>
        <w:kinsoku w:val="0"/>
        <w:overflowPunct w:val="0"/>
        <w:ind w:left="415" w:firstLine="0"/>
        <w:rPr>
          <w:spacing w:val="-1"/>
        </w:rPr>
      </w:pPr>
      <w:r>
        <w:t>I</w:t>
      </w:r>
      <w:r>
        <w:rPr>
          <w:spacing w:val="-1"/>
        </w:rPr>
        <w:t xml:space="preserve"> referenti:</w:t>
      </w:r>
    </w:p>
    <w:p w:rsidR="0066735E" w:rsidRDefault="0066735E" w:rsidP="00D433DF">
      <w:pPr>
        <w:pStyle w:val="Corpotesto"/>
        <w:numPr>
          <w:ilvl w:val="0"/>
          <w:numId w:val="31"/>
        </w:numPr>
        <w:tabs>
          <w:tab w:val="left" w:pos="868"/>
        </w:tabs>
        <w:kinsoku w:val="0"/>
        <w:overflowPunct w:val="0"/>
        <w:spacing w:line="276" w:lineRule="auto"/>
        <w:ind w:left="993" w:right="19" w:hanging="284"/>
        <w:rPr>
          <w:spacing w:val="-1"/>
        </w:rPr>
      </w:pPr>
      <w:r>
        <w:rPr>
          <w:spacing w:val="-1"/>
        </w:rPr>
        <w:t>concorrono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definizione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misure</w:t>
      </w:r>
      <w:r>
        <w:rPr>
          <w:spacing w:val="24"/>
        </w:rPr>
        <w:t xml:space="preserve"> </w:t>
      </w:r>
      <w:r>
        <w:t>idonee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prevenire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contrastare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fenomeni</w:t>
      </w:r>
      <w:r>
        <w:rPr>
          <w:spacing w:val="26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rPr>
          <w:spacing w:val="-1"/>
        </w:rPr>
        <w:t>corruzione</w:t>
      </w:r>
      <w:r>
        <w:t xml:space="preserve"> 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controllarne il rispetto da </w:t>
      </w:r>
      <w:r>
        <w:rPr>
          <w:spacing w:val="-1"/>
        </w:rPr>
        <w:t>parte</w:t>
      </w:r>
      <w:r>
        <w:t xml:space="preserve"> dei </w:t>
      </w:r>
      <w:r>
        <w:rPr>
          <w:spacing w:val="-1"/>
        </w:rPr>
        <w:t>dipendenti</w:t>
      </w:r>
      <w:r>
        <w:t xml:space="preserve"> del </w:t>
      </w:r>
      <w:r>
        <w:rPr>
          <w:spacing w:val="-1"/>
        </w:rPr>
        <w:t>S</w:t>
      </w:r>
      <w:r w:rsidR="008F524E">
        <w:rPr>
          <w:spacing w:val="-1"/>
        </w:rPr>
        <w:t>ervizio</w:t>
      </w:r>
      <w:r>
        <w:rPr>
          <w:spacing w:val="-1"/>
        </w:rPr>
        <w:t>;</w:t>
      </w:r>
    </w:p>
    <w:p w:rsidR="0066735E" w:rsidRDefault="0066735E" w:rsidP="00D433DF">
      <w:pPr>
        <w:pStyle w:val="Corpotesto"/>
        <w:numPr>
          <w:ilvl w:val="0"/>
          <w:numId w:val="32"/>
        </w:numPr>
        <w:tabs>
          <w:tab w:val="left" w:pos="858"/>
        </w:tabs>
        <w:kinsoku w:val="0"/>
        <w:overflowPunct w:val="0"/>
        <w:spacing w:line="276" w:lineRule="auto"/>
        <w:ind w:left="993" w:right="19" w:hanging="284"/>
        <w:rPr>
          <w:spacing w:val="-1"/>
        </w:rPr>
      </w:pPr>
      <w:r>
        <w:rPr>
          <w:spacing w:val="-1"/>
        </w:rPr>
        <w:t>forniscono</w:t>
      </w:r>
      <w:r>
        <w:rPr>
          <w:spacing w:val="2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informazioni</w:t>
      </w:r>
      <w:r>
        <w:rPr>
          <w:spacing w:val="3"/>
        </w:rPr>
        <w:t xml:space="preserve"> </w:t>
      </w:r>
      <w:r>
        <w:rPr>
          <w:spacing w:val="-1"/>
        </w:rPr>
        <w:t>richieste</w:t>
      </w:r>
      <w:r>
        <w:rPr>
          <w:spacing w:val="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soggetto</w:t>
      </w:r>
      <w:r>
        <w:rPr>
          <w:spacing w:val="3"/>
        </w:rPr>
        <w:t xml:space="preserve"> </w:t>
      </w:r>
      <w:r>
        <w:rPr>
          <w:spacing w:val="-1"/>
        </w:rPr>
        <w:t>competente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l’individuazione</w:t>
      </w:r>
      <w:r>
        <w:rPr>
          <w:spacing w:val="2"/>
        </w:rPr>
        <w:t xml:space="preserve"> </w:t>
      </w:r>
      <w:r>
        <w:rPr>
          <w:spacing w:val="-1"/>
        </w:rPr>
        <w:t>delle</w:t>
      </w:r>
      <w:r>
        <w:rPr>
          <w:spacing w:val="59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rPr>
          <w:spacing w:val="-1"/>
        </w:rPr>
        <w:t>nell’ambito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quali</w:t>
      </w:r>
      <w:r>
        <w:rPr>
          <w:spacing w:val="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rPr>
          <w:spacing w:val="-1"/>
        </w:rPr>
        <w:t>elevato</w:t>
      </w:r>
      <w:r>
        <w:rPr>
          <w:spacing w:val="4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rischio</w:t>
      </w:r>
      <w:r>
        <w:rPr>
          <w:spacing w:val="4"/>
        </w:rPr>
        <w:t xml:space="preserve"> </w:t>
      </w:r>
      <w:r>
        <w:rPr>
          <w:spacing w:val="-1"/>
        </w:rPr>
        <w:t>corruzione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formulano</w:t>
      </w:r>
      <w:r>
        <w:rPr>
          <w:spacing w:val="4"/>
        </w:rPr>
        <w:t xml:space="preserve"> </w:t>
      </w:r>
      <w:r>
        <w:rPr>
          <w:spacing w:val="-1"/>
        </w:rPr>
        <w:t>specifiche</w:t>
      </w:r>
      <w:r>
        <w:rPr>
          <w:spacing w:val="71"/>
        </w:rPr>
        <w:t xml:space="preserve"> </w:t>
      </w:r>
      <w:r>
        <w:t xml:space="preserve">proposte volte </w:t>
      </w:r>
      <w:r>
        <w:rPr>
          <w:spacing w:val="-1"/>
        </w:rPr>
        <w:t>alla</w:t>
      </w:r>
      <w:r>
        <w:t xml:space="preserve"> prevenzione </w:t>
      </w:r>
      <w:r>
        <w:rPr>
          <w:spacing w:val="-1"/>
        </w:rPr>
        <w:t>del</w:t>
      </w:r>
      <w:r>
        <w:t xml:space="preserve"> rischio </w:t>
      </w:r>
      <w:r>
        <w:rPr>
          <w:spacing w:val="-1"/>
        </w:rPr>
        <w:t>medesimo;</w:t>
      </w:r>
    </w:p>
    <w:p w:rsidR="0066735E" w:rsidRDefault="00ED3B85" w:rsidP="00D433DF">
      <w:pPr>
        <w:pStyle w:val="Corpotesto"/>
        <w:numPr>
          <w:ilvl w:val="0"/>
          <w:numId w:val="32"/>
        </w:numPr>
        <w:tabs>
          <w:tab w:val="left" w:pos="899"/>
        </w:tabs>
        <w:kinsoku w:val="0"/>
        <w:overflowPunct w:val="0"/>
        <w:spacing w:line="276" w:lineRule="auto"/>
        <w:ind w:left="993" w:right="17" w:hanging="284"/>
        <w:rPr>
          <w:spacing w:val="-1"/>
        </w:rPr>
      </w:pPr>
      <w:r>
        <w:rPr>
          <w:spacing w:val="-1"/>
        </w:rPr>
        <w:t xml:space="preserve"> </w:t>
      </w:r>
      <w:r w:rsidR="0066735E">
        <w:rPr>
          <w:spacing w:val="-1"/>
        </w:rPr>
        <w:t>provvedono</w:t>
      </w:r>
      <w:r w:rsidR="0066735E">
        <w:t xml:space="preserve"> al</w:t>
      </w:r>
      <w:r w:rsidR="0066735E">
        <w:rPr>
          <w:spacing w:val="57"/>
        </w:rPr>
        <w:t xml:space="preserve"> </w:t>
      </w:r>
      <w:r w:rsidR="0066735E">
        <w:rPr>
          <w:spacing w:val="-1"/>
        </w:rPr>
        <w:t>monitoraggio</w:t>
      </w:r>
      <w:r w:rsidR="0066735E">
        <w:rPr>
          <w:spacing w:val="58"/>
        </w:rPr>
        <w:t xml:space="preserve"> </w:t>
      </w:r>
      <w:r w:rsidR="0066735E">
        <w:t>delle</w:t>
      </w:r>
      <w:r w:rsidR="0066735E">
        <w:rPr>
          <w:spacing w:val="56"/>
        </w:rPr>
        <w:t xml:space="preserve"> </w:t>
      </w:r>
      <w:r w:rsidR="0066735E">
        <w:t>attività</w:t>
      </w:r>
      <w:r w:rsidR="0066735E">
        <w:rPr>
          <w:spacing w:val="56"/>
        </w:rPr>
        <w:t xml:space="preserve"> </w:t>
      </w:r>
      <w:r w:rsidR="008F524E">
        <w:t>svolte</w:t>
      </w:r>
      <w:r w:rsidR="008F524E">
        <w:rPr>
          <w:spacing w:val="54"/>
        </w:rPr>
        <w:t xml:space="preserve"> </w:t>
      </w:r>
      <w:r w:rsidR="008F524E">
        <w:t>nel</w:t>
      </w:r>
      <w:r w:rsidR="008F524E">
        <w:rPr>
          <w:spacing w:val="54"/>
        </w:rPr>
        <w:t xml:space="preserve"> </w:t>
      </w:r>
      <w:r w:rsidR="008F524E">
        <w:t>Servizio</w:t>
      </w:r>
      <w:r w:rsidR="008F524E">
        <w:rPr>
          <w:spacing w:val="-1"/>
        </w:rPr>
        <w:t xml:space="preserve"> </w:t>
      </w:r>
      <w:r w:rsidR="0066735E">
        <w:rPr>
          <w:spacing w:val="-1"/>
        </w:rPr>
        <w:t>nell’ambito</w:t>
      </w:r>
      <w:r w:rsidR="0066735E">
        <w:rPr>
          <w:spacing w:val="57"/>
        </w:rPr>
        <w:t xml:space="preserve"> </w:t>
      </w:r>
      <w:r w:rsidR="0066735E">
        <w:t>delle</w:t>
      </w:r>
      <w:r w:rsidR="0066735E">
        <w:rPr>
          <w:spacing w:val="56"/>
        </w:rPr>
        <w:t xml:space="preserve"> </w:t>
      </w:r>
      <w:r w:rsidR="0066735E">
        <w:t>quali è</w:t>
      </w:r>
      <w:r w:rsidR="0066735E">
        <w:rPr>
          <w:spacing w:val="56"/>
        </w:rPr>
        <w:t xml:space="preserve"> </w:t>
      </w:r>
      <w:r w:rsidR="0066735E">
        <w:t>più</w:t>
      </w:r>
      <w:r w:rsidR="0066735E">
        <w:rPr>
          <w:spacing w:val="58"/>
        </w:rPr>
        <w:t xml:space="preserve"> </w:t>
      </w:r>
      <w:r w:rsidR="0066735E">
        <w:rPr>
          <w:spacing w:val="-1"/>
        </w:rPr>
        <w:t>elevato</w:t>
      </w:r>
      <w:r w:rsidR="0066735E">
        <w:rPr>
          <w:spacing w:val="57"/>
        </w:rPr>
        <w:t xml:space="preserve"> </w:t>
      </w:r>
      <w:r w:rsidR="0066735E">
        <w:t>il</w:t>
      </w:r>
      <w:r w:rsidR="0066735E">
        <w:rPr>
          <w:spacing w:val="73"/>
        </w:rPr>
        <w:t xml:space="preserve"> </w:t>
      </w:r>
      <w:r w:rsidR="0066735E">
        <w:t>rischio</w:t>
      </w:r>
      <w:r w:rsidR="0066735E">
        <w:rPr>
          <w:spacing w:val="54"/>
        </w:rPr>
        <w:t xml:space="preserve"> </w:t>
      </w:r>
      <w:r w:rsidR="0066735E">
        <w:t>di</w:t>
      </w:r>
      <w:r w:rsidR="0066735E">
        <w:rPr>
          <w:spacing w:val="55"/>
        </w:rPr>
        <w:t xml:space="preserve"> </w:t>
      </w:r>
      <w:r w:rsidR="0066735E">
        <w:rPr>
          <w:spacing w:val="-1"/>
        </w:rPr>
        <w:t>corruzione</w:t>
      </w:r>
      <w:r w:rsidR="0066735E">
        <w:t>,</w:t>
      </w:r>
      <w:r w:rsidR="0066735E">
        <w:rPr>
          <w:spacing w:val="54"/>
        </w:rPr>
        <w:t xml:space="preserve"> </w:t>
      </w:r>
      <w:r w:rsidR="0066735E">
        <w:rPr>
          <w:spacing w:val="-1"/>
        </w:rPr>
        <w:t>disponendo,</w:t>
      </w:r>
      <w:r w:rsidR="0066735E">
        <w:rPr>
          <w:spacing w:val="54"/>
        </w:rPr>
        <w:t xml:space="preserve"> </w:t>
      </w:r>
      <w:r w:rsidR="0066735E">
        <w:t>con</w:t>
      </w:r>
      <w:r w:rsidR="0066735E">
        <w:rPr>
          <w:spacing w:val="54"/>
        </w:rPr>
        <w:t xml:space="preserve"> </w:t>
      </w:r>
      <w:r w:rsidR="0066735E">
        <w:t>provvedimento</w:t>
      </w:r>
      <w:r w:rsidR="0066735E">
        <w:rPr>
          <w:spacing w:val="55"/>
        </w:rPr>
        <w:t xml:space="preserve"> </w:t>
      </w:r>
      <w:r w:rsidR="0066735E">
        <w:t>motivato,</w:t>
      </w:r>
      <w:r w:rsidR="0066735E">
        <w:rPr>
          <w:spacing w:val="52"/>
        </w:rPr>
        <w:t xml:space="preserve"> </w:t>
      </w:r>
      <w:r w:rsidR="0066735E">
        <w:t>o</w:t>
      </w:r>
      <w:r w:rsidR="0066735E">
        <w:rPr>
          <w:spacing w:val="40"/>
        </w:rPr>
        <w:t xml:space="preserve"> </w:t>
      </w:r>
      <w:r w:rsidR="0066735E">
        <w:rPr>
          <w:spacing w:val="-1"/>
        </w:rPr>
        <w:t>proponendo</w:t>
      </w:r>
      <w:r w:rsidR="0066735E">
        <w:rPr>
          <w:spacing w:val="4"/>
        </w:rPr>
        <w:t xml:space="preserve"> </w:t>
      </w:r>
      <w:r w:rsidR="0066735E">
        <w:t>al</w:t>
      </w:r>
      <w:r w:rsidR="0066735E">
        <w:rPr>
          <w:spacing w:val="4"/>
        </w:rPr>
        <w:t xml:space="preserve"> </w:t>
      </w:r>
      <w:r w:rsidR="0066735E">
        <w:t>Responsabile,</w:t>
      </w:r>
      <w:r w:rsidR="0066735E">
        <w:rPr>
          <w:spacing w:val="4"/>
        </w:rPr>
        <w:t xml:space="preserve"> </w:t>
      </w:r>
      <w:r w:rsidR="0066735E">
        <w:t>la</w:t>
      </w:r>
      <w:r w:rsidR="0066735E">
        <w:rPr>
          <w:spacing w:val="4"/>
        </w:rPr>
        <w:t xml:space="preserve"> </w:t>
      </w:r>
      <w:r w:rsidR="0066735E">
        <w:t>rotazione</w:t>
      </w:r>
      <w:r w:rsidR="0066735E">
        <w:rPr>
          <w:spacing w:val="4"/>
        </w:rPr>
        <w:t xml:space="preserve"> </w:t>
      </w:r>
      <w:r w:rsidR="0066735E">
        <w:t>del</w:t>
      </w:r>
      <w:r w:rsidR="0066735E">
        <w:rPr>
          <w:spacing w:val="4"/>
        </w:rPr>
        <w:t xml:space="preserve"> </w:t>
      </w:r>
      <w:r w:rsidR="0066735E">
        <w:t>personale</w:t>
      </w:r>
      <w:r w:rsidR="0066735E">
        <w:rPr>
          <w:spacing w:val="3"/>
        </w:rPr>
        <w:t xml:space="preserve"> </w:t>
      </w:r>
      <w:r w:rsidR="0066735E">
        <w:t>nei</w:t>
      </w:r>
      <w:r w:rsidR="0066735E">
        <w:rPr>
          <w:spacing w:val="6"/>
        </w:rPr>
        <w:t xml:space="preserve"> </w:t>
      </w:r>
      <w:r w:rsidR="0066735E">
        <w:rPr>
          <w:spacing w:val="-1"/>
        </w:rPr>
        <w:t>casi</w:t>
      </w:r>
      <w:r w:rsidR="0066735E">
        <w:rPr>
          <w:spacing w:val="5"/>
        </w:rPr>
        <w:t xml:space="preserve"> </w:t>
      </w:r>
      <w:r w:rsidR="0066735E">
        <w:t>di</w:t>
      </w:r>
      <w:r w:rsidR="0066735E">
        <w:rPr>
          <w:spacing w:val="5"/>
        </w:rPr>
        <w:t xml:space="preserve"> </w:t>
      </w:r>
      <w:r w:rsidR="0066735E">
        <w:t>avvio</w:t>
      </w:r>
      <w:r w:rsidR="0066735E">
        <w:rPr>
          <w:spacing w:val="4"/>
        </w:rPr>
        <w:t xml:space="preserve"> </w:t>
      </w:r>
      <w:r w:rsidR="0066735E">
        <w:t>di</w:t>
      </w:r>
      <w:r w:rsidR="0066735E">
        <w:rPr>
          <w:spacing w:val="7"/>
        </w:rPr>
        <w:t xml:space="preserve"> </w:t>
      </w:r>
      <w:r w:rsidR="0066735E">
        <w:rPr>
          <w:spacing w:val="-1"/>
        </w:rPr>
        <w:t>procedimenti</w:t>
      </w:r>
      <w:r w:rsidR="0066735E">
        <w:rPr>
          <w:spacing w:val="4"/>
        </w:rPr>
        <w:t xml:space="preserve"> </w:t>
      </w:r>
      <w:r w:rsidR="0066735E">
        <w:t>penali</w:t>
      </w:r>
      <w:r w:rsidR="0066735E">
        <w:rPr>
          <w:spacing w:val="50"/>
        </w:rPr>
        <w:t xml:space="preserve"> </w:t>
      </w:r>
      <w:r w:rsidR="0066735E">
        <w:t xml:space="preserve">o </w:t>
      </w:r>
      <w:r w:rsidR="0066735E">
        <w:rPr>
          <w:spacing w:val="-1"/>
        </w:rPr>
        <w:t>disciplinari</w:t>
      </w:r>
      <w:r w:rsidR="0066735E">
        <w:t xml:space="preserve"> per condotte di </w:t>
      </w:r>
      <w:r w:rsidR="0066735E">
        <w:rPr>
          <w:spacing w:val="-1"/>
        </w:rPr>
        <w:t>natura</w:t>
      </w:r>
      <w:r w:rsidR="0066735E">
        <w:t xml:space="preserve"> </w:t>
      </w:r>
      <w:r w:rsidR="0066735E">
        <w:rPr>
          <w:spacing w:val="-1"/>
        </w:rPr>
        <w:t>corruttiva;</w:t>
      </w:r>
    </w:p>
    <w:p w:rsidR="0066735E" w:rsidRDefault="0066735E" w:rsidP="00D433DF">
      <w:pPr>
        <w:pStyle w:val="Corpotesto"/>
        <w:numPr>
          <w:ilvl w:val="0"/>
          <w:numId w:val="32"/>
        </w:numPr>
        <w:tabs>
          <w:tab w:val="left" w:pos="856"/>
        </w:tabs>
        <w:kinsoku w:val="0"/>
        <w:overflowPunct w:val="0"/>
        <w:spacing w:line="276" w:lineRule="auto"/>
        <w:ind w:left="993" w:hanging="284"/>
      </w:pPr>
      <w:r>
        <w:rPr>
          <w:spacing w:val="-1"/>
        </w:rPr>
        <w:t>svolgono</w:t>
      </w:r>
      <w:r>
        <w:rPr>
          <w:spacing w:val="2"/>
        </w:rPr>
        <w:t xml:space="preserve"> </w:t>
      </w:r>
      <w:r>
        <w:rPr>
          <w:spacing w:val="-1"/>
        </w:rPr>
        <w:t>gli</w:t>
      </w:r>
      <w:r>
        <w:t xml:space="preserve"> </w:t>
      </w:r>
      <w:r>
        <w:rPr>
          <w:spacing w:val="-1"/>
        </w:rPr>
        <w:t>ulteriori</w:t>
      </w:r>
      <w:r>
        <w:t xml:space="preserve"> compiti </w:t>
      </w:r>
      <w:r>
        <w:rPr>
          <w:spacing w:val="-1"/>
        </w:rPr>
        <w:t>assegnati</w:t>
      </w:r>
      <w:r>
        <w:t xml:space="preserve"> dal</w:t>
      </w:r>
      <w:r>
        <w:rPr>
          <w:spacing w:val="-1"/>
        </w:rPr>
        <w:t xml:space="preserve"> </w:t>
      </w:r>
      <w:r w:rsidR="008F524E">
        <w:t>R</w:t>
      </w:r>
      <w:r>
        <w:t>esponsabile di S</w:t>
      </w:r>
      <w:r w:rsidR="008F524E">
        <w:t>ervizio</w:t>
      </w:r>
      <w:r>
        <w:t>.</w:t>
      </w:r>
    </w:p>
    <w:p w:rsidR="0066735E" w:rsidRPr="008D4AE1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 29: performance e Nucleo di valutazione.</w:t>
      </w:r>
    </w:p>
    <w:p w:rsidR="0066735E" w:rsidRDefault="0066735E" w:rsidP="00D433DF">
      <w:pPr>
        <w:pStyle w:val="Corpotesto"/>
        <w:numPr>
          <w:ilvl w:val="0"/>
          <w:numId w:val="33"/>
        </w:numPr>
        <w:tabs>
          <w:tab w:val="left" w:pos="781"/>
        </w:tabs>
        <w:kinsoku w:val="0"/>
        <w:overflowPunct w:val="0"/>
        <w:spacing w:after="120" w:line="276" w:lineRule="auto"/>
        <w:ind w:left="23" w:right="17" w:firstLine="397"/>
      </w:pPr>
      <w:r>
        <w:rPr>
          <w:spacing w:val="-1"/>
        </w:rPr>
        <w:t>Nel</w:t>
      </w:r>
      <w:r>
        <w:rPr>
          <w:spacing w:val="4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rPr>
          <w:spacing w:val="-1"/>
        </w:rPr>
        <w:t>perfomance</w:t>
      </w:r>
      <w:r>
        <w:rPr>
          <w:spacing w:val="2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rPr>
          <w:spacing w:val="-1"/>
        </w:rPr>
        <w:t>essere</w:t>
      </w:r>
      <w:r>
        <w:rPr>
          <w:spacing w:val="3"/>
        </w:rPr>
        <w:t xml:space="preserve"> </w:t>
      </w:r>
      <w:r>
        <w:t>previsti</w:t>
      </w:r>
      <w:r>
        <w:rPr>
          <w:spacing w:val="5"/>
        </w:rPr>
        <w:t xml:space="preserve"> </w:t>
      </w:r>
      <w:r>
        <w:t>tutti</w:t>
      </w:r>
      <w:r>
        <w:rPr>
          <w:spacing w:val="3"/>
        </w:rPr>
        <w:t xml:space="preserve"> </w:t>
      </w:r>
      <w:r>
        <w:rPr>
          <w:spacing w:val="-1"/>
        </w:rPr>
        <w:t>gli</w:t>
      </w:r>
      <w:r>
        <w:rPr>
          <w:spacing w:val="5"/>
        </w:rPr>
        <w:t xml:space="preserve"> </w:t>
      </w:r>
      <w:r>
        <w:t>obiettivi</w:t>
      </w:r>
      <w:r>
        <w:rPr>
          <w:spacing w:val="6"/>
        </w:rPr>
        <w:t xml:space="preserve"> </w:t>
      </w:r>
      <w:r>
        <w:rPr>
          <w:spacing w:val="-1"/>
        </w:rPr>
        <w:t>relativi</w:t>
      </w:r>
      <w:r>
        <w:rPr>
          <w:spacing w:val="49"/>
        </w:rPr>
        <w:t xml:space="preserve"> </w:t>
      </w:r>
      <w:r>
        <w:rPr>
          <w:spacing w:val="-1"/>
        </w:rPr>
        <w:t>all’attuazione</w:t>
      </w:r>
      <w:r>
        <w:t xml:space="preserve"> </w:t>
      </w:r>
      <w:r>
        <w:rPr>
          <w:spacing w:val="-1"/>
        </w:rPr>
        <w:t>delle</w:t>
      </w:r>
      <w:r>
        <w:t xml:space="preserve"> azioni stabilite</w:t>
      </w:r>
      <w:r>
        <w:rPr>
          <w:spacing w:val="-1"/>
        </w:rPr>
        <w:t xml:space="preserve"> </w:t>
      </w:r>
      <w:r>
        <w:t xml:space="preserve">nel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t>Piano.</w:t>
      </w:r>
    </w:p>
    <w:p w:rsidR="0066735E" w:rsidRDefault="0066735E" w:rsidP="00D433DF">
      <w:pPr>
        <w:pStyle w:val="Corpotesto"/>
        <w:numPr>
          <w:ilvl w:val="0"/>
          <w:numId w:val="33"/>
        </w:numPr>
        <w:tabs>
          <w:tab w:val="left" w:pos="721"/>
        </w:tabs>
        <w:kinsoku w:val="0"/>
        <w:overflowPunct w:val="0"/>
        <w:spacing w:after="120" w:line="276" w:lineRule="auto"/>
        <w:ind w:left="23" w:right="18" w:firstLine="397"/>
        <w:rPr>
          <w:spacing w:val="-1"/>
        </w:rPr>
      </w:pPr>
      <w:r>
        <w:rPr>
          <w:spacing w:val="-3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corresponsione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retribuzione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risultato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responsabili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</w:t>
      </w:r>
      <w:r w:rsidR="00647615">
        <w:rPr>
          <w:lang w:val="it-IT"/>
        </w:rPr>
        <w:t>ervizio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anche</w:t>
      </w:r>
      <w:r>
        <w:rPr>
          <w:spacing w:val="71"/>
        </w:rPr>
        <w:t xml:space="preserve"> </w:t>
      </w:r>
      <w:r>
        <w:rPr>
          <w:spacing w:val="-1"/>
        </w:rPr>
        <w:t>direttamente</w:t>
      </w:r>
      <w:r>
        <w:rPr>
          <w:spacing w:val="47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proporzionalmente</w:t>
      </w:r>
      <w:r>
        <w:rPr>
          <w:spacing w:val="46"/>
        </w:rPr>
        <w:t xml:space="preserve"> </w:t>
      </w:r>
      <w:r>
        <w:t>collegata</w:t>
      </w:r>
      <w:r>
        <w:rPr>
          <w:spacing w:val="46"/>
        </w:rPr>
        <w:t xml:space="preserve"> </w:t>
      </w:r>
      <w:r>
        <w:t>all’attuazione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Piano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prevenzione</w:t>
      </w:r>
      <w:r>
        <w:rPr>
          <w:spacing w:val="48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rPr>
          <w:spacing w:val="-1"/>
        </w:rPr>
        <w:t>corruzione.</w:t>
      </w:r>
    </w:p>
    <w:p w:rsidR="0066735E" w:rsidRDefault="0066735E" w:rsidP="00D433DF">
      <w:pPr>
        <w:pStyle w:val="Corpotesto"/>
        <w:numPr>
          <w:ilvl w:val="0"/>
          <w:numId w:val="33"/>
        </w:numPr>
        <w:tabs>
          <w:tab w:val="left" w:pos="724"/>
        </w:tabs>
        <w:kinsoku w:val="0"/>
        <w:overflowPunct w:val="0"/>
        <w:spacing w:after="120" w:line="276" w:lineRule="auto"/>
        <w:ind w:left="23" w:right="19" w:firstLine="397"/>
      </w:pPr>
      <w:r>
        <w:rPr>
          <w:spacing w:val="-3"/>
        </w:rPr>
        <w:t>Il</w:t>
      </w:r>
      <w:r>
        <w:rPr>
          <w:spacing w:val="5"/>
        </w:rPr>
        <w:t xml:space="preserve"> </w:t>
      </w:r>
      <w:r w:rsidR="008F524E">
        <w:rPr>
          <w:spacing w:val="-1"/>
        </w:rPr>
        <w:t>R</w:t>
      </w:r>
      <w:r>
        <w:rPr>
          <w:spacing w:val="-1"/>
        </w:rPr>
        <w:t>esponsabile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rPr>
          <w:spacing w:val="-1"/>
        </w:rPr>
        <w:t>prevenzione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corruzione</w:t>
      </w:r>
      <w:r>
        <w:rPr>
          <w:spacing w:val="4"/>
        </w:rPr>
        <w:t xml:space="preserve"> </w:t>
      </w:r>
      <w:r>
        <w:t>può</w:t>
      </w:r>
      <w:r>
        <w:rPr>
          <w:spacing w:val="4"/>
        </w:rPr>
        <w:t xml:space="preserve"> </w:t>
      </w:r>
      <w:r>
        <w:rPr>
          <w:spacing w:val="-1"/>
        </w:rPr>
        <w:t>avvalersi</w:t>
      </w:r>
      <w:r>
        <w:rPr>
          <w:spacing w:val="4"/>
        </w:rPr>
        <w:t xml:space="preserve"> </w:t>
      </w:r>
      <w:r>
        <w:rPr>
          <w:spacing w:val="-1"/>
        </w:rPr>
        <w:t>del Nucleo</w:t>
      </w:r>
      <w:r>
        <w:rPr>
          <w:spacing w:val="5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 xml:space="preserve">ai fini </w:t>
      </w:r>
      <w:r>
        <w:rPr>
          <w:spacing w:val="-1"/>
        </w:rPr>
        <w:t>dell’applicazione</w:t>
      </w:r>
      <w:r>
        <w:rPr>
          <w:spacing w:val="2"/>
        </w:rPr>
        <w:t xml:space="preserve"> </w:t>
      </w:r>
      <w:r>
        <w:t>del Piano.</w:t>
      </w:r>
    </w:p>
    <w:p w:rsidR="0066735E" w:rsidRPr="008D4AE1" w:rsidRDefault="0066735E" w:rsidP="008D4AE1">
      <w:pPr>
        <w:pStyle w:val="Corpotesto"/>
        <w:kinsoku w:val="0"/>
        <w:overflowPunct w:val="0"/>
        <w:spacing w:before="240" w:after="120" w:line="265" w:lineRule="exact"/>
        <w:ind w:left="0" w:firstLine="0"/>
        <w:jc w:val="center"/>
        <w:rPr>
          <w:b/>
        </w:rPr>
      </w:pPr>
      <w:r w:rsidRPr="008D4AE1">
        <w:rPr>
          <w:b/>
        </w:rPr>
        <w:t>Art. 30: entrata in vigore e pubblicazione.</w:t>
      </w:r>
    </w:p>
    <w:p w:rsidR="0066735E" w:rsidRPr="00ED3B85" w:rsidRDefault="0066735E" w:rsidP="00EA36A2">
      <w:pPr>
        <w:pStyle w:val="Corpotesto"/>
        <w:numPr>
          <w:ilvl w:val="0"/>
          <w:numId w:val="52"/>
        </w:numPr>
        <w:tabs>
          <w:tab w:val="left" w:pos="724"/>
        </w:tabs>
        <w:kinsoku w:val="0"/>
        <w:overflowPunct w:val="0"/>
        <w:ind w:left="23" w:right="17" w:firstLine="408"/>
        <w:rPr>
          <w:spacing w:val="-3"/>
        </w:rPr>
      </w:pPr>
      <w:r>
        <w:rPr>
          <w:spacing w:val="-3"/>
        </w:rPr>
        <w:t>Il</w:t>
      </w:r>
      <w:r w:rsidRPr="00ED3B85">
        <w:rPr>
          <w:spacing w:val="-3"/>
        </w:rPr>
        <w:t xml:space="preserve"> Piano entrerà in vigore quando diverrà esecutiva la deliberazione di approvazione.</w:t>
      </w:r>
    </w:p>
    <w:p w:rsidR="0066735E" w:rsidRPr="00ED3B85" w:rsidRDefault="0066735E" w:rsidP="00EA36A2">
      <w:pPr>
        <w:pStyle w:val="Corpotesto"/>
        <w:numPr>
          <w:ilvl w:val="0"/>
          <w:numId w:val="52"/>
        </w:numPr>
        <w:tabs>
          <w:tab w:val="left" w:pos="724"/>
        </w:tabs>
        <w:kinsoku w:val="0"/>
        <w:overflowPunct w:val="0"/>
        <w:ind w:left="23" w:right="17" w:firstLine="408"/>
        <w:rPr>
          <w:spacing w:val="-3"/>
        </w:rPr>
      </w:pPr>
      <w:r>
        <w:rPr>
          <w:spacing w:val="-3"/>
        </w:rPr>
        <w:t>Il</w:t>
      </w:r>
      <w:r w:rsidRPr="00ED3B85">
        <w:rPr>
          <w:spacing w:val="-3"/>
        </w:rPr>
        <w:t xml:space="preserve">   Piano  </w:t>
      </w:r>
      <w:r w:rsidR="00647615">
        <w:rPr>
          <w:spacing w:val="-3"/>
          <w:lang w:val="it-IT"/>
        </w:rPr>
        <w:t>Triennale di P</w:t>
      </w:r>
      <w:r w:rsidRPr="00ED3B85">
        <w:rPr>
          <w:spacing w:val="-3"/>
        </w:rPr>
        <w:t xml:space="preserve">revenzione </w:t>
      </w:r>
      <w:r w:rsidR="00647615">
        <w:rPr>
          <w:spacing w:val="-3"/>
          <w:lang w:val="it-IT"/>
        </w:rPr>
        <w:t xml:space="preserve">della Corruzione e per la Trasparenza </w:t>
      </w:r>
      <w:r w:rsidRPr="00ED3B85">
        <w:rPr>
          <w:spacing w:val="-3"/>
        </w:rPr>
        <w:t xml:space="preserve">2018/2020   è   pubblicato   permanentemente   sul   sito istituzionale </w:t>
      </w:r>
      <w:r w:rsidR="00647615">
        <w:rPr>
          <w:spacing w:val="-3"/>
          <w:lang w:val="it-IT"/>
        </w:rPr>
        <w:t>dell’Ente</w:t>
      </w:r>
      <w:r w:rsidRPr="00ED3B85">
        <w:rPr>
          <w:spacing w:val="-3"/>
        </w:rPr>
        <w:t xml:space="preserve"> nella sezione “Ammi</w:t>
      </w:r>
      <w:r w:rsidR="007B59B5">
        <w:rPr>
          <w:spacing w:val="-3"/>
        </w:rPr>
        <w:t>nistrazione Trasparente”, sotto</w:t>
      </w:r>
      <w:r w:rsidRPr="00ED3B85">
        <w:rPr>
          <w:spacing w:val="-3"/>
        </w:rPr>
        <w:t>sezione “Altri contenuti – corruzione”.</w:t>
      </w:r>
    </w:p>
    <w:p w:rsidR="0066735E" w:rsidRDefault="0066735E" w:rsidP="00EA36A2">
      <w:pPr>
        <w:pStyle w:val="Corpotesto"/>
        <w:kinsoku w:val="0"/>
        <w:overflowPunct w:val="0"/>
        <w:ind w:firstLine="0"/>
      </w:pPr>
    </w:p>
    <w:p w:rsidR="0066735E" w:rsidRDefault="0066735E" w:rsidP="0066735E">
      <w:pPr>
        <w:pStyle w:val="Corpotesto"/>
        <w:kinsoku w:val="0"/>
        <w:overflowPunct w:val="0"/>
        <w:spacing w:line="265" w:lineRule="exact"/>
        <w:ind w:firstLine="0"/>
      </w:pPr>
    </w:p>
    <w:p w:rsidR="0066735E" w:rsidRDefault="0066735E" w:rsidP="0066735E">
      <w:pPr>
        <w:pStyle w:val="Corpotesto"/>
        <w:kinsoku w:val="0"/>
        <w:overflowPunct w:val="0"/>
        <w:spacing w:line="265" w:lineRule="exact"/>
        <w:ind w:firstLine="0"/>
        <w:rPr>
          <w:spacing w:val="-1"/>
        </w:rPr>
      </w:pPr>
    </w:p>
    <w:p w:rsidR="0066735E" w:rsidRDefault="0066735E" w:rsidP="0066735E">
      <w:pPr>
        <w:pStyle w:val="Corpotesto"/>
        <w:kinsoku w:val="0"/>
        <w:overflowPunct w:val="0"/>
        <w:spacing w:line="265" w:lineRule="exact"/>
        <w:ind w:firstLine="0"/>
        <w:rPr>
          <w:spacing w:val="-1"/>
        </w:rPr>
      </w:pPr>
    </w:p>
    <w:p w:rsidR="0066735E" w:rsidRDefault="0066735E" w:rsidP="0066735E">
      <w:pPr>
        <w:pStyle w:val="Corpotesto"/>
        <w:kinsoku w:val="0"/>
        <w:overflowPunct w:val="0"/>
        <w:spacing w:line="265" w:lineRule="exact"/>
        <w:ind w:firstLine="0"/>
      </w:pPr>
    </w:p>
    <w:p w:rsidR="0066735E" w:rsidRDefault="0066735E" w:rsidP="0066735E">
      <w:pPr>
        <w:pStyle w:val="Corpotesto"/>
        <w:kinsoku w:val="0"/>
        <w:overflowPunct w:val="0"/>
        <w:spacing w:line="265" w:lineRule="exact"/>
        <w:ind w:firstLine="0"/>
      </w:pPr>
    </w:p>
    <w:p w:rsidR="0066735E" w:rsidRDefault="0066735E" w:rsidP="0066735E">
      <w:pPr>
        <w:pStyle w:val="Corpotesto"/>
        <w:kinsoku w:val="0"/>
        <w:overflowPunct w:val="0"/>
        <w:spacing w:line="265" w:lineRule="exact"/>
        <w:ind w:firstLine="0"/>
      </w:pPr>
    </w:p>
    <w:p w:rsidR="0066735E" w:rsidRPr="0086444A" w:rsidRDefault="0066735E" w:rsidP="0086444A"/>
    <w:sectPr w:rsidR="0066735E" w:rsidRPr="0086444A" w:rsidSect="00EA36A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E8" w:rsidRDefault="00600CE8" w:rsidP="0066735E">
      <w:pPr>
        <w:spacing w:after="0" w:line="240" w:lineRule="auto"/>
      </w:pPr>
      <w:r>
        <w:separator/>
      </w:r>
    </w:p>
  </w:endnote>
  <w:endnote w:type="continuationSeparator" w:id="1">
    <w:p w:rsidR="00600CE8" w:rsidRDefault="00600CE8" w:rsidP="0066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52" w:rsidRDefault="003776F6">
    <w:pPr>
      <w:pStyle w:val="Pidipagina"/>
      <w:jc w:val="right"/>
    </w:pPr>
    <w:fldSimple w:instr="PAGE   \* MERGEFORMAT">
      <w:r w:rsidR="00926D75">
        <w:rPr>
          <w:noProof/>
        </w:rPr>
        <w:t>16</w:t>
      </w:r>
    </w:fldSimple>
  </w:p>
  <w:p w:rsidR="000A7752" w:rsidRDefault="000A77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E8" w:rsidRDefault="00600CE8" w:rsidP="0066735E">
      <w:pPr>
        <w:spacing w:after="0" w:line="240" w:lineRule="auto"/>
      </w:pPr>
      <w:r>
        <w:separator/>
      </w:r>
    </w:p>
  </w:footnote>
  <w:footnote w:type="continuationSeparator" w:id="1">
    <w:p w:rsidR="00600CE8" w:rsidRDefault="00600CE8" w:rsidP="0066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86"/>
      </w:pPr>
    </w:lvl>
    <w:lvl w:ilvl="2">
      <w:numFmt w:val="bullet"/>
      <w:lvlText w:val="•"/>
      <w:lvlJc w:val="left"/>
      <w:pPr>
        <w:ind w:left="1866" w:hanging="286"/>
      </w:pPr>
    </w:lvl>
    <w:lvl w:ilvl="3">
      <w:numFmt w:val="bullet"/>
      <w:lvlText w:val="•"/>
      <w:lvlJc w:val="left"/>
      <w:pPr>
        <w:ind w:left="2789" w:hanging="286"/>
      </w:pPr>
    </w:lvl>
    <w:lvl w:ilvl="4">
      <w:numFmt w:val="bullet"/>
      <w:lvlText w:val="•"/>
      <w:lvlJc w:val="left"/>
      <w:pPr>
        <w:ind w:left="3713" w:hanging="286"/>
      </w:pPr>
    </w:lvl>
    <w:lvl w:ilvl="5">
      <w:numFmt w:val="bullet"/>
      <w:lvlText w:val="•"/>
      <w:lvlJc w:val="left"/>
      <w:pPr>
        <w:ind w:left="4636" w:hanging="286"/>
      </w:pPr>
    </w:lvl>
    <w:lvl w:ilvl="6">
      <w:numFmt w:val="bullet"/>
      <w:lvlText w:val="•"/>
      <w:lvlJc w:val="left"/>
      <w:pPr>
        <w:ind w:left="5559" w:hanging="286"/>
      </w:pPr>
    </w:lvl>
    <w:lvl w:ilvl="7">
      <w:numFmt w:val="bullet"/>
      <w:lvlText w:val="•"/>
      <w:lvlJc w:val="left"/>
      <w:pPr>
        <w:ind w:left="6483" w:hanging="286"/>
      </w:pPr>
    </w:lvl>
    <w:lvl w:ilvl="8">
      <w:numFmt w:val="bullet"/>
      <w:lvlText w:val="•"/>
      <w:lvlJc w:val="left"/>
      <w:pPr>
        <w:ind w:left="7406" w:hanging="28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0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48"/>
      </w:pPr>
    </w:lvl>
    <w:lvl w:ilvl="2">
      <w:numFmt w:val="bullet"/>
      <w:lvlText w:val="•"/>
      <w:lvlJc w:val="left"/>
      <w:pPr>
        <w:ind w:left="1866" w:hanging="248"/>
      </w:pPr>
    </w:lvl>
    <w:lvl w:ilvl="3">
      <w:numFmt w:val="bullet"/>
      <w:lvlText w:val="•"/>
      <w:lvlJc w:val="left"/>
      <w:pPr>
        <w:ind w:left="2790" w:hanging="248"/>
      </w:pPr>
    </w:lvl>
    <w:lvl w:ilvl="4">
      <w:numFmt w:val="bullet"/>
      <w:lvlText w:val="•"/>
      <w:lvlJc w:val="left"/>
      <w:pPr>
        <w:ind w:left="3713" w:hanging="248"/>
      </w:pPr>
    </w:lvl>
    <w:lvl w:ilvl="5">
      <w:numFmt w:val="bullet"/>
      <w:lvlText w:val="•"/>
      <w:lvlJc w:val="left"/>
      <w:pPr>
        <w:ind w:left="4637" w:hanging="248"/>
      </w:pPr>
    </w:lvl>
    <w:lvl w:ilvl="6">
      <w:numFmt w:val="bullet"/>
      <w:lvlText w:val="•"/>
      <w:lvlJc w:val="left"/>
      <w:pPr>
        <w:ind w:left="5560" w:hanging="248"/>
      </w:pPr>
    </w:lvl>
    <w:lvl w:ilvl="7">
      <w:numFmt w:val="bullet"/>
      <w:lvlText w:val="•"/>
      <w:lvlJc w:val="left"/>
      <w:pPr>
        <w:ind w:left="6483" w:hanging="248"/>
      </w:pPr>
    </w:lvl>
    <w:lvl w:ilvl="8">
      <w:numFmt w:val="bullet"/>
      <w:lvlText w:val="•"/>
      <w:lvlJc w:val="left"/>
      <w:pPr>
        <w:ind w:left="7407" w:hanging="248"/>
      </w:pPr>
    </w:lvl>
  </w:abstractNum>
  <w:abstractNum w:abstractNumId="2">
    <w:nsid w:val="00000404"/>
    <w:multiLevelType w:val="multilevel"/>
    <w:tmpl w:val="E0107F36"/>
    <w:lvl w:ilvl="0">
      <w:start w:val="1"/>
      <w:numFmt w:val="decimal"/>
      <w:lvlText w:val="%1."/>
      <w:lvlJc w:val="left"/>
      <w:pPr>
        <w:ind w:left="20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943" w:hanging="262"/>
      </w:pPr>
    </w:lvl>
    <w:lvl w:ilvl="2">
      <w:numFmt w:val="bullet"/>
      <w:lvlText w:val="•"/>
      <w:lvlJc w:val="left"/>
      <w:pPr>
        <w:ind w:left="1867" w:hanging="262"/>
      </w:pPr>
    </w:lvl>
    <w:lvl w:ilvl="3">
      <w:numFmt w:val="bullet"/>
      <w:lvlText w:val="•"/>
      <w:lvlJc w:val="left"/>
      <w:pPr>
        <w:ind w:left="2791" w:hanging="262"/>
      </w:pPr>
    </w:lvl>
    <w:lvl w:ilvl="4">
      <w:numFmt w:val="bullet"/>
      <w:lvlText w:val="•"/>
      <w:lvlJc w:val="left"/>
      <w:pPr>
        <w:ind w:left="3714" w:hanging="262"/>
      </w:pPr>
    </w:lvl>
    <w:lvl w:ilvl="5">
      <w:numFmt w:val="bullet"/>
      <w:lvlText w:val="•"/>
      <w:lvlJc w:val="left"/>
      <w:pPr>
        <w:ind w:left="4638" w:hanging="262"/>
      </w:pPr>
    </w:lvl>
    <w:lvl w:ilvl="6">
      <w:numFmt w:val="bullet"/>
      <w:lvlText w:val="•"/>
      <w:lvlJc w:val="left"/>
      <w:pPr>
        <w:ind w:left="5562" w:hanging="262"/>
      </w:pPr>
    </w:lvl>
    <w:lvl w:ilvl="7">
      <w:numFmt w:val="bullet"/>
      <w:lvlText w:val="•"/>
      <w:lvlJc w:val="left"/>
      <w:pPr>
        <w:ind w:left="6485" w:hanging="262"/>
      </w:pPr>
    </w:lvl>
    <w:lvl w:ilvl="8">
      <w:numFmt w:val="bullet"/>
      <w:lvlText w:val="•"/>
      <w:lvlJc w:val="left"/>
      <w:pPr>
        <w:ind w:left="7409" w:hanging="262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60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20" w:hanging="245"/>
      </w:pPr>
    </w:lvl>
    <w:lvl w:ilvl="2">
      <w:numFmt w:val="bullet"/>
      <w:lvlText w:val="•"/>
      <w:lvlJc w:val="left"/>
      <w:pPr>
        <w:ind w:left="2379" w:hanging="245"/>
      </w:pPr>
    </w:lvl>
    <w:lvl w:ilvl="3">
      <w:numFmt w:val="bullet"/>
      <w:lvlText w:val="•"/>
      <w:lvlJc w:val="left"/>
      <w:pPr>
        <w:ind w:left="3238" w:hanging="245"/>
      </w:pPr>
    </w:lvl>
    <w:lvl w:ilvl="4">
      <w:numFmt w:val="bullet"/>
      <w:lvlText w:val="•"/>
      <w:lvlJc w:val="left"/>
      <w:pPr>
        <w:ind w:left="4098" w:hanging="245"/>
      </w:pPr>
    </w:lvl>
    <w:lvl w:ilvl="5">
      <w:numFmt w:val="bullet"/>
      <w:lvlText w:val="•"/>
      <w:lvlJc w:val="left"/>
      <w:pPr>
        <w:ind w:left="4957" w:hanging="245"/>
      </w:pPr>
    </w:lvl>
    <w:lvl w:ilvl="6">
      <w:numFmt w:val="bullet"/>
      <w:lvlText w:val="•"/>
      <w:lvlJc w:val="left"/>
      <w:pPr>
        <w:ind w:left="5816" w:hanging="245"/>
      </w:pPr>
    </w:lvl>
    <w:lvl w:ilvl="7">
      <w:numFmt w:val="bullet"/>
      <w:lvlText w:val="•"/>
      <w:lvlJc w:val="left"/>
      <w:pPr>
        <w:ind w:left="6676" w:hanging="245"/>
      </w:pPr>
    </w:lvl>
    <w:lvl w:ilvl="8">
      <w:numFmt w:val="bullet"/>
      <w:lvlText w:val="•"/>
      <w:lvlJc w:val="left"/>
      <w:pPr>
        <w:ind w:left="7535" w:hanging="245"/>
      </w:pPr>
    </w:lvl>
  </w:abstractNum>
  <w:abstractNum w:abstractNumId="4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45"/>
      </w:pPr>
    </w:lvl>
    <w:lvl w:ilvl="2">
      <w:numFmt w:val="bullet"/>
      <w:lvlText w:val="•"/>
      <w:lvlJc w:val="left"/>
      <w:pPr>
        <w:ind w:left="1866" w:hanging="245"/>
      </w:pPr>
    </w:lvl>
    <w:lvl w:ilvl="3">
      <w:numFmt w:val="bullet"/>
      <w:lvlText w:val="•"/>
      <w:lvlJc w:val="left"/>
      <w:pPr>
        <w:ind w:left="2789" w:hanging="245"/>
      </w:pPr>
    </w:lvl>
    <w:lvl w:ilvl="4">
      <w:numFmt w:val="bullet"/>
      <w:lvlText w:val="•"/>
      <w:lvlJc w:val="left"/>
      <w:pPr>
        <w:ind w:left="3713" w:hanging="245"/>
      </w:pPr>
    </w:lvl>
    <w:lvl w:ilvl="5">
      <w:numFmt w:val="bullet"/>
      <w:lvlText w:val="•"/>
      <w:lvlJc w:val="left"/>
      <w:pPr>
        <w:ind w:left="4636" w:hanging="245"/>
      </w:pPr>
    </w:lvl>
    <w:lvl w:ilvl="6">
      <w:numFmt w:val="bullet"/>
      <w:lvlText w:val="•"/>
      <w:lvlJc w:val="left"/>
      <w:pPr>
        <w:ind w:left="5559" w:hanging="245"/>
      </w:pPr>
    </w:lvl>
    <w:lvl w:ilvl="7">
      <w:numFmt w:val="bullet"/>
      <w:lvlText w:val="•"/>
      <w:lvlJc w:val="left"/>
      <w:pPr>
        <w:ind w:left="6483" w:hanging="245"/>
      </w:pPr>
    </w:lvl>
    <w:lvl w:ilvl="8">
      <w:numFmt w:val="bullet"/>
      <w:lvlText w:val="•"/>
      <w:lvlJc w:val="left"/>
      <w:pPr>
        <w:ind w:left="7406" w:hanging="245"/>
      </w:pPr>
    </w:lvl>
  </w:abstractNum>
  <w:abstractNum w:abstractNumId="5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20" w:hanging="2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43"/>
      </w:pPr>
    </w:lvl>
    <w:lvl w:ilvl="2">
      <w:numFmt w:val="bullet"/>
      <w:lvlText w:val="•"/>
      <w:lvlJc w:val="left"/>
      <w:pPr>
        <w:ind w:left="1867" w:hanging="243"/>
      </w:pPr>
    </w:lvl>
    <w:lvl w:ilvl="3">
      <w:numFmt w:val="bullet"/>
      <w:lvlText w:val="•"/>
      <w:lvlJc w:val="left"/>
      <w:pPr>
        <w:ind w:left="2791" w:hanging="243"/>
      </w:pPr>
    </w:lvl>
    <w:lvl w:ilvl="4">
      <w:numFmt w:val="bullet"/>
      <w:lvlText w:val="•"/>
      <w:lvlJc w:val="left"/>
      <w:pPr>
        <w:ind w:left="3714" w:hanging="243"/>
      </w:pPr>
    </w:lvl>
    <w:lvl w:ilvl="5">
      <w:numFmt w:val="bullet"/>
      <w:lvlText w:val="•"/>
      <w:lvlJc w:val="left"/>
      <w:pPr>
        <w:ind w:left="4638" w:hanging="243"/>
      </w:pPr>
    </w:lvl>
    <w:lvl w:ilvl="6">
      <w:numFmt w:val="bullet"/>
      <w:lvlText w:val="•"/>
      <w:lvlJc w:val="left"/>
      <w:pPr>
        <w:ind w:left="5562" w:hanging="243"/>
      </w:pPr>
    </w:lvl>
    <w:lvl w:ilvl="7">
      <w:numFmt w:val="bullet"/>
      <w:lvlText w:val="•"/>
      <w:lvlJc w:val="left"/>
      <w:pPr>
        <w:ind w:left="6485" w:hanging="243"/>
      </w:pPr>
    </w:lvl>
    <w:lvl w:ilvl="8">
      <w:numFmt w:val="bullet"/>
      <w:lvlText w:val="•"/>
      <w:lvlJc w:val="left"/>
      <w:pPr>
        <w:ind w:left="7409" w:hanging="243"/>
      </w:pPr>
    </w:lvl>
  </w:abstractNum>
  <w:abstractNum w:abstractNumId="6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2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86"/>
      </w:pPr>
    </w:lvl>
    <w:lvl w:ilvl="2">
      <w:numFmt w:val="bullet"/>
      <w:lvlText w:val="•"/>
      <w:lvlJc w:val="left"/>
      <w:pPr>
        <w:ind w:left="1867" w:hanging="286"/>
      </w:pPr>
    </w:lvl>
    <w:lvl w:ilvl="3">
      <w:numFmt w:val="bullet"/>
      <w:lvlText w:val="•"/>
      <w:lvlJc w:val="left"/>
      <w:pPr>
        <w:ind w:left="2790" w:hanging="286"/>
      </w:pPr>
    </w:lvl>
    <w:lvl w:ilvl="4">
      <w:numFmt w:val="bullet"/>
      <w:lvlText w:val="•"/>
      <w:lvlJc w:val="left"/>
      <w:pPr>
        <w:ind w:left="3714" w:hanging="286"/>
      </w:pPr>
    </w:lvl>
    <w:lvl w:ilvl="5">
      <w:numFmt w:val="bullet"/>
      <w:lvlText w:val="•"/>
      <w:lvlJc w:val="left"/>
      <w:pPr>
        <w:ind w:left="4637" w:hanging="286"/>
      </w:pPr>
    </w:lvl>
    <w:lvl w:ilvl="6">
      <w:numFmt w:val="bullet"/>
      <w:lvlText w:val="•"/>
      <w:lvlJc w:val="left"/>
      <w:pPr>
        <w:ind w:left="5561" w:hanging="286"/>
      </w:pPr>
    </w:lvl>
    <w:lvl w:ilvl="7">
      <w:numFmt w:val="bullet"/>
      <w:lvlText w:val="•"/>
      <w:lvlJc w:val="left"/>
      <w:pPr>
        <w:ind w:left="6484" w:hanging="286"/>
      </w:pPr>
    </w:lvl>
    <w:lvl w:ilvl="8">
      <w:numFmt w:val="bullet"/>
      <w:lvlText w:val="•"/>
      <w:lvlJc w:val="left"/>
      <w:pPr>
        <w:ind w:left="7408" w:hanging="286"/>
      </w:pPr>
    </w:lvl>
  </w:abstractNum>
  <w:abstractNum w:abstractNumId="7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20"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79"/>
      </w:pPr>
    </w:lvl>
    <w:lvl w:ilvl="2">
      <w:numFmt w:val="bullet"/>
      <w:lvlText w:val="•"/>
      <w:lvlJc w:val="left"/>
      <w:pPr>
        <w:ind w:left="1866" w:hanging="279"/>
      </w:pPr>
    </w:lvl>
    <w:lvl w:ilvl="3">
      <w:numFmt w:val="bullet"/>
      <w:lvlText w:val="•"/>
      <w:lvlJc w:val="left"/>
      <w:pPr>
        <w:ind w:left="2790" w:hanging="279"/>
      </w:pPr>
    </w:lvl>
    <w:lvl w:ilvl="4">
      <w:numFmt w:val="bullet"/>
      <w:lvlText w:val="•"/>
      <w:lvlJc w:val="left"/>
      <w:pPr>
        <w:ind w:left="3713" w:hanging="279"/>
      </w:pPr>
    </w:lvl>
    <w:lvl w:ilvl="5">
      <w:numFmt w:val="bullet"/>
      <w:lvlText w:val="•"/>
      <w:lvlJc w:val="left"/>
      <w:pPr>
        <w:ind w:left="4637" w:hanging="279"/>
      </w:pPr>
    </w:lvl>
    <w:lvl w:ilvl="6">
      <w:numFmt w:val="bullet"/>
      <w:lvlText w:val="•"/>
      <w:lvlJc w:val="left"/>
      <w:pPr>
        <w:ind w:left="5560" w:hanging="279"/>
      </w:pPr>
    </w:lvl>
    <w:lvl w:ilvl="7">
      <w:numFmt w:val="bullet"/>
      <w:lvlText w:val="•"/>
      <w:lvlJc w:val="left"/>
      <w:pPr>
        <w:ind w:left="6483" w:hanging="279"/>
      </w:pPr>
    </w:lvl>
    <w:lvl w:ilvl="8">
      <w:numFmt w:val="bullet"/>
      <w:lvlText w:val="•"/>
      <w:lvlJc w:val="left"/>
      <w:pPr>
        <w:ind w:left="7407" w:hanging="279"/>
      </w:pPr>
    </w:lvl>
  </w:abstractNum>
  <w:abstractNum w:abstractNumId="8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20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45"/>
      </w:pPr>
    </w:lvl>
    <w:lvl w:ilvl="2">
      <w:numFmt w:val="bullet"/>
      <w:lvlText w:val="•"/>
      <w:lvlJc w:val="left"/>
      <w:pPr>
        <w:ind w:left="1867" w:hanging="245"/>
      </w:pPr>
    </w:lvl>
    <w:lvl w:ilvl="3">
      <w:numFmt w:val="bullet"/>
      <w:lvlText w:val="•"/>
      <w:lvlJc w:val="left"/>
      <w:pPr>
        <w:ind w:left="2791" w:hanging="245"/>
      </w:pPr>
    </w:lvl>
    <w:lvl w:ilvl="4">
      <w:numFmt w:val="bullet"/>
      <w:lvlText w:val="•"/>
      <w:lvlJc w:val="left"/>
      <w:pPr>
        <w:ind w:left="3714" w:hanging="245"/>
      </w:pPr>
    </w:lvl>
    <w:lvl w:ilvl="5">
      <w:numFmt w:val="bullet"/>
      <w:lvlText w:val="•"/>
      <w:lvlJc w:val="left"/>
      <w:pPr>
        <w:ind w:left="4638" w:hanging="245"/>
      </w:pPr>
    </w:lvl>
    <w:lvl w:ilvl="6">
      <w:numFmt w:val="bullet"/>
      <w:lvlText w:val="•"/>
      <w:lvlJc w:val="left"/>
      <w:pPr>
        <w:ind w:left="5562" w:hanging="245"/>
      </w:pPr>
    </w:lvl>
    <w:lvl w:ilvl="7">
      <w:numFmt w:val="bullet"/>
      <w:lvlText w:val="•"/>
      <w:lvlJc w:val="left"/>
      <w:pPr>
        <w:ind w:left="6485" w:hanging="245"/>
      </w:pPr>
    </w:lvl>
    <w:lvl w:ilvl="8">
      <w:numFmt w:val="bullet"/>
      <w:lvlText w:val="•"/>
      <w:lvlJc w:val="left"/>
      <w:pPr>
        <w:ind w:left="7409" w:hanging="245"/>
      </w:pPr>
    </w:lvl>
  </w:abstractNum>
  <w:abstractNum w:abstractNumId="9">
    <w:nsid w:val="0000040D"/>
    <w:multiLevelType w:val="multilevel"/>
    <w:tmpl w:val="00000890"/>
    <w:lvl w:ilvl="0">
      <w:numFmt w:val="bullet"/>
      <w:lvlText w:val="-"/>
      <w:lvlJc w:val="left"/>
      <w:pPr>
        <w:ind w:left="20" w:hanging="2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04"/>
      </w:pPr>
    </w:lvl>
    <w:lvl w:ilvl="2">
      <w:numFmt w:val="bullet"/>
      <w:lvlText w:val="•"/>
      <w:lvlJc w:val="left"/>
      <w:pPr>
        <w:ind w:left="1867" w:hanging="204"/>
      </w:pPr>
    </w:lvl>
    <w:lvl w:ilvl="3">
      <w:numFmt w:val="bullet"/>
      <w:lvlText w:val="•"/>
      <w:lvlJc w:val="left"/>
      <w:pPr>
        <w:ind w:left="2791" w:hanging="204"/>
      </w:pPr>
    </w:lvl>
    <w:lvl w:ilvl="4">
      <w:numFmt w:val="bullet"/>
      <w:lvlText w:val="•"/>
      <w:lvlJc w:val="left"/>
      <w:pPr>
        <w:ind w:left="3714" w:hanging="204"/>
      </w:pPr>
    </w:lvl>
    <w:lvl w:ilvl="5">
      <w:numFmt w:val="bullet"/>
      <w:lvlText w:val="•"/>
      <w:lvlJc w:val="left"/>
      <w:pPr>
        <w:ind w:left="4638" w:hanging="204"/>
      </w:pPr>
    </w:lvl>
    <w:lvl w:ilvl="6">
      <w:numFmt w:val="bullet"/>
      <w:lvlText w:val="•"/>
      <w:lvlJc w:val="left"/>
      <w:pPr>
        <w:ind w:left="5562" w:hanging="204"/>
      </w:pPr>
    </w:lvl>
    <w:lvl w:ilvl="7">
      <w:numFmt w:val="bullet"/>
      <w:lvlText w:val="•"/>
      <w:lvlJc w:val="left"/>
      <w:pPr>
        <w:ind w:left="6485" w:hanging="204"/>
      </w:pPr>
    </w:lvl>
    <w:lvl w:ilvl="8">
      <w:numFmt w:val="bullet"/>
      <w:lvlText w:val="•"/>
      <w:lvlJc w:val="left"/>
      <w:pPr>
        <w:ind w:left="7409" w:hanging="204"/>
      </w:pPr>
    </w:lvl>
  </w:abstractNum>
  <w:abstractNum w:abstractNumId="1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0" w:hanging="3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327"/>
      </w:pPr>
    </w:lvl>
    <w:lvl w:ilvl="2">
      <w:numFmt w:val="bullet"/>
      <w:lvlText w:val="•"/>
      <w:lvlJc w:val="left"/>
      <w:pPr>
        <w:ind w:left="1867" w:hanging="327"/>
      </w:pPr>
    </w:lvl>
    <w:lvl w:ilvl="3">
      <w:numFmt w:val="bullet"/>
      <w:lvlText w:val="•"/>
      <w:lvlJc w:val="left"/>
      <w:pPr>
        <w:ind w:left="2791" w:hanging="327"/>
      </w:pPr>
    </w:lvl>
    <w:lvl w:ilvl="4">
      <w:numFmt w:val="bullet"/>
      <w:lvlText w:val="•"/>
      <w:lvlJc w:val="left"/>
      <w:pPr>
        <w:ind w:left="3714" w:hanging="327"/>
      </w:pPr>
    </w:lvl>
    <w:lvl w:ilvl="5">
      <w:numFmt w:val="bullet"/>
      <w:lvlText w:val="•"/>
      <w:lvlJc w:val="left"/>
      <w:pPr>
        <w:ind w:left="4638" w:hanging="327"/>
      </w:pPr>
    </w:lvl>
    <w:lvl w:ilvl="6">
      <w:numFmt w:val="bullet"/>
      <w:lvlText w:val="•"/>
      <w:lvlJc w:val="left"/>
      <w:pPr>
        <w:ind w:left="5562" w:hanging="327"/>
      </w:pPr>
    </w:lvl>
    <w:lvl w:ilvl="7">
      <w:numFmt w:val="bullet"/>
      <w:lvlText w:val="•"/>
      <w:lvlJc w:val="left"/>
      <w:pPr>
        <w:ind w:left="6485" w:hanging="327"/>
      </w:pPr>
    </w:lvl>
    <w:lvl w:ilvl="8">
      <w:numFmt w:val="bullet"/>
      <w:lvlText w:val="•"/>
      <w:lvlJc w:val="left"/>
      <w:pPr>
        <w:ind w:left="7409" w:hanging="327"/>
      </w:pPr>
    </w:lvl>
  </w:abstractNum>
  <w:abstractNum w:abstractNumId="11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20" w:hanging="31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315"/>
      </w:pPr>
    </w:lvl>
    <w:lvl w:ilvl="2">
      <w:numFmt w:val="bullet"/>
      <w:lvlText w:val="•"/>
      <w:lvlJc w:val="left"/>
      <w:pPr>
        <w:ind w:left="1867" w:hanging="315"/>
      </w:pPr>
    </w:lvl>
    <w:lvl w:ilvl="3">
      <w:numFmt w:val="bullet"/>
      <w:lvlText w:val="•"/>
      <w:lvlJc w:val="left"/>
      <w:pPr>
        <w:ind w:left="2791" w:hanging="315"/>
      </w:pPr>
    </w:lvl>
    <w:lvl w:ilvl="4">
      <w:numFmt w:val="bullet"/>
      <w:lvlText w:val="•"/>
      <w:lvlJc w:val="left"/>
      <w:pPr>
        <w:ind w:left="3714" w:hanging="315"/>
      </w:pPr>
    </w:lvl>
    <w:lvl w:ilvl="5">
      <w:numFmt w:val="bullet"/>
      <w:lvlText w:val="•"/>
      <w:lvlJc w:val="left"/>
      <w:pPr>
        <w:ind w:left="4638" w:hanging="315"/>
      </w:pPr>
    </w:lvl>
    <w:lvl w:ilvl="6">
      <w:numFmt w:val="bullet"/>
      <w:lvlText w:val="•"/>
      <w:lvlJc w:val="left"/>
      <w:pPr>
        <w:ind w:left="5562" w:hanging="315"/>
      </w:pPr>
    </w:lvl>
    <w:lvl w:ilvl="7">
      <w:numFmt w:val="bullet"/>
      <w:lvlText w:val="•"/>
      <w:lvlJc w:val="left"/>
      <w:pPr>
        <w:ind w:left="6485" w:hanging="315"/>
      </w:pPr>
    </w:lvl>
    <w:lvl w:ilvl="8">
      <w:numFmt w:val="bullet"/>
      <w:lvlText w:val="•"/>
      <w:lvlJc w:val="left"/>
      <w:pPr>
        <w:ind w:left="7409" w:hanging="315"/>
      </w:pPr>
    </w:lvl>
  </w:abstractNum>
  <w:abstractNum w:abstractNumId="12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20"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332"/>
      </w:pPr>
    </w:lvl>
    <w:lvl w:ilvl="2">
      <w:numFmt w:val="bullet"/>
      <w:lvlText w:val="•"/>
      <w:lvlJc w:val="left"/>
      <w:pPr>
        <w:ind w:left="1867" w:hanging="332"/>
      </w:pPr>
    </w:lvl>
    <w:lvl w:ilvl="3">
      <w:numFmt w:val="bullet"/>
      <w:lvlText w:val="•"/>
      <w:lvlJc w:val="left"/>
      <w:pPr>
        <w:ind w:left="2791" w:hanging="332"/>
      </w:pPr>
    </w:lvl>
    <w:lvl w:ilvl="4">
      <w:numFmt w:val="bullet"/>
      <w:lvlText w:val="•"/>
      <w:lvlJc w:val="left"/>
      <w:pPr>
        <w:ind w:left="3714" w:hanging="332"/>
      </w:pPr>
    </w:lvl>
    <w:lvl w:ilvl="5">
      <w:numFmt w:val="bullet"/>
      <w:lvlText w:val="•"/>
      <w:lvlJc w:val="left"/>
      <w:pPr>
        <w:ind w:left="4638" w:hanging="332"/>
      </w:pPr>
    </w:lvl>
    <w:lvl w:ilvl="6">
      <w:numFmt w:val="bullet"/>
      <w:lvlText w:val="•"/>
      <w:lvlJc w:val="left"/>
      <w:pPr>
        <w:ind w:left="5562" w:hanging="332"/>
      </w:pPr>
    </w:lvl>
    <w:lvl w:ilvl="7">
      <w:numFmt w:val="bullet"/>
      <w:lvlText w:val="•"/>
      <w:lvlJc w:val="left"/>
      <w:pPr>
        <w:ind w:left="6485" w:hanging="332"/>
      </w:pPr>
    </w:lvl>
    <w:lvl w:ilvl="8">
      <w:numFmt w:val="bullet"/>
      <w:lvlText w:val="•"/>
      <w:lvlJc w:val="left"/>
      <w:pPr>
        <w:ind w:left="7409" w:hanging="332"/>
      </w:pPr>
    </w:lvl>
  </w:abstractNum>
  <w:abstractNum w:abstractNumId="13">
    <w:nsid w:val="00000411"/>
    <w:multiLevelType w:val="multilevel"/>
    <w:tmpl w:val="00000894"/>
    <w:lvl w:ilvl="0">
      <w:start w:val="3"/>
      <w:numFmt w:val="decimal"/>
      <w:lvlText w:val="%1."/>
      <w:lvlJc w:val="left"/>
      <w:pPr>
        <w:ind w:left="20" w:hanging="2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43"/>
      </w:pPr>
    </w:lvl>
    <w:lvl w:ilvl="2">
      <w:numFmt w:val="bullet"/>
      <w:lvlText w:val="•"/>
      <w:lvlJc w:val="left"/>
      <w:pPr>
        <w:ind w:left="1867" w:hanging="243"/>
      </w:pPr>
    </w:lvl>
    <w:lvl w:ilvl="3">
      <w:numFmt w:val="bullet"/>
      <w:lvlText w:val="•"/>
      <w:lvlJc w:val="left"/>
      <w:pPr>
        <w:ind w:left="2790" w:hanging="243"/>
      </w:pPr>
    </w:lvl>
    <w:lvl w:ilvl="4">
      <w:numFmt w:val="bullet"/>
      <w:lvlText w:val="•"/>
      <w:lvlJc w:val="left"/>
      <w:pPr>
        <w:ind w:left="3714" w:hanging="243"/>
      </w:pPr>
    </w:lvl>
    <w:lvl w:ilvl="5">
      <w:numFmt w:val="bullet"/>
      <w:lvlText w:val="•"/>
      <w:lvlJc w:val="left"/>
      <w:pPr>
        <w:ind w:left="4638" w:hanging="243"/>
      </w:pPr>
    </w:lvl>
    <w:lvl w:ilvl="6">
      <w:numFmt w:val="bullet"/>
      <w:lvlText w:val="•"/>
      <w:lvlJc w:val="left"/>
      <w:pPr>
        <w:ind w:left="5561" w:hanging="243"/>
      </w:pPr>
    </w:lvl>
    <w:lvl w:ilvl="7">
      <w:numFmt w:val="bullet"/>
      <w:lvlText w:val="•"/>
      <w:lvlJc w:val="left"/>
      <w:pPr>
        <w:ind w:left="6485" w:hanging="243"/>
      </w:pPr>
    </w:lvl>
    <w:lvl w:ilvl="8">
      <w:numFmt w:val="bullet"/>
      <w:lvlText w:val="•"/>
      <w:lvlJc w:val="left"/>
      <w:pPr>
        <w:ind w:left="7408" w:hanging="243"/>
      </w:pPr>
    </w:lvl>
  </w:abstractNum>
  <w:abstractNum w:abstractNumId="14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20"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332"/>
      </w:pPr>
    </w:lvl>
    <w:lvl w:ilvl="2">
      <w:numFmt w:val="bullet"/>
      <w:lvlText w:val="•"/>
      <w:lvlJc w:val="left"/>
      <w:pPr>
        <w:ind w:left="1866" w:hanging="332"/>
      </w:pPr>
    </w:lvl>
    <w:lvl w:ilvl="3">
      <w:numFmt w:val="bullet"/>
      <w:lvlText w:val="•"/>
      <w:lvlJc w:val="left"/>
      <w:pPr>
        <w:ind w:left="2790" w:hanging="332"/>
      </w:pPr>
    </w:lvl>
    <w:lvl w:ilvl="4">
      <w:numFmt w:val="bullet"/>
      <w:lvlText w:val="•"/>
      <w:lvlJc w:val="left"/>
      <w:pPr>
        <w:ind w:left="3713" w:hanging="332"/>
      </w:pPr>
    </w:lvl>
    <w:lvl w:ilvl="5">
      <w:numFmt w:val="bullet"/>
      <w:lvlText w:val="•"/>
      <w:lvlJc w:val="left"/>
      <w:pPr>
        <w:ind w:left="4637" w:hanging="332"/>
      </w:pPr>
    </w:lvl>
    <w:lvl w:ilvl="6">
      <w:numFmt w:val="bullet"/>
      <w:lvlText w:val="•"/>
      <w:lvlJc w:val="left"/>
      <w:pPr>
        <w:ind w:left="5560" w:hanging="332"/>
      </w:pPr>
    </w:lvl>
    <w:lvl w:ilvl="7">
      <w:numFmt w:val="bullet"/>
      <w:lvlText w:val="•"/>
      <w:lvlJc w:val="left"/>
      <w:pPr>
        <w:ind w:left="6483" w:hanging="332"/>
      </w:pPr>
    </w:lvl>
    <w:lvl w:ilvl="8">
      <w:numFmt w:val="bullet"/>
      <w:lvlText w:val="•"/>
      <w:lvlJc w:val="left"/>
      <w:pPr>
        <w:ind w:left="7407" w:hanging="332"/>
      </w:pPr>
    </w:lvl>
  </w:abstractNum>
  <w:abstractNum w:abstractNumId="15">
    <w:nsid w:val="00000414"/>
    <w:multiLevelType w:val="multilevel"/>
    <w:tmpl w:val="00000897"/>
    <w:lvl w:ilvl="0">
      <w:numFmt w:val="bullet"/>
      <w:lvlText w:val="-"/>
      <w:lvlJc w:val="left"/>
      <w:pPr>
        <w:ind w:left="20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140"/>
      </w:pPr>
    </w:lvl>
    <w:lvl w:ilvl="2">
      <w:numFmt w:val="bullet"/>
      <w:lvlText w:val="•"/>
      <w:lvlJc w:val="left"/>
      <w:pPr>
        <w:ind w:left="1866" w:hanging="140"/>
      </w:pPr>
    </w:lvl>
    <w:lvl w:ilvl="3">
      <w:numFmt w:val="bullet"/>
      <w:lvlText w:val="•"/>
      <w:lvlJc w:val="left"/>
      <w:pPr>
        <w:ind w:left="2789" w:hanging="140"/>
      </w:pPr>
    </w:lvl>
    <w:lvl w:ilvl="4">
      <w:numFmt w:val="bullet"/>
      <w:lvlText w:val="•"/>
      <w:lvlJc w:val="left"/>
      <w:pPr>
        <w:ind w:left="3713" w:hanging="140"/>
      </w:pPr>
    </w:lvl>
    <w:lvl w:ilvl="5">
      <w:numFmt w:val="bullet"/>
      <w:lvlText w:val="•"/>
      <w:lvlJc w:val="left"/>
      <w:pPr>
        <w:ind w:left="4636" w:hanging="140"/>
      </w:pPr>
    </w:lvl>
    <w:lvl w:ilvl="6">
      <w:numFmt w:val="bullet"/>
      <w:lvlText w:val="•"/>
      <w:lvlJc w:val="left"/>
      <w:pPr>
        <w:ind w:left="5559" w:hanging="140"/>
      </w:pPr>
    </w:lvl>
    <w:lvl w:ilvl="7">
      <w:numFmt w:val="bullet"/>
      <w:lvlText w:val="•"/>
      <w:lvlJc w:val="left"/>
      <w:pPr>
        <w:ind w:left="6483" w:hanging="140"/>
      </w:pPr>
    </w:lvl>
    <w:lvl w:ilvl="8">
      <w:numFmt w:val="bullet"/>
      <w:lvlText w:val="•"/>
      <w:lvlJc w:val="left"/>
      <w:pPr>
        <w:ind w:left="7406" w:hanging="140"/>
      </w:pPr>
    </w:lvl>
  </w:abstractNum>
  <w:abstractNum w:abstractNumId="16">
    <w:nsid w:val="00000415"/>
    <w:multiLevelType w:val="multilevel"/>
    <w:tmpl w:val="00000898"/>
    <w:lvl w:ilvl="0">
      <w:numFmt w:val="bullet"/>
      <w:lvlText w:val="-"/>
      <w:lvlJc w:val="left"/>
      <w:pPr>
        <w:ind w:left="200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3" w:hanging="200"/>
      </w:pPr>
    </w:lvl>
    <w:lvl w:ilvl="2">
      <w:numFmt w:val="bullet"/>
      <w:lvlText w:val="•"/>
      <w:lvlJc w:val="left"/>
      <w:pPr>
        <w:ind w:left="2046" w:hanging="200"/>
      </w:pPr>
    </w:lvl>
    <w:lvl w:ilvl="3">
      <w:numFmt w:val="bullet"/>
      <w:lvlText w:val="•"/>
      <w:lvlJc w:val="left"/>
      <w:pPr>
        <w:ind w:left="2969" w:hanging="200"/>
      </w:pPr>
    </w:lvl>
    <w:lvl w:ilvl="4">
      <w:numFmt w:val="bullet"/>
      <w:lvlText w:val="•"/>
      <w:lvlJc w:val="left"/>
      <w:pPr>
        <w:ind w:left="3893" w:hanging="200"/>
      </w:pPr>
    </w:lvl>
    <w:lvl w:ilvl="5">
      <w:numFmt w:val="bullet"/>
      <w:lvlText w:val="•"/>
      <w:lvlJc w:val="left"/>
      <w:pPr>
        <w:ind w:left="4816" w:hanging="200"/>
      </w:pPr>
    </w:lvl>
    <w:lvl w:ilvl="6">
      <w:numFmt w:val="bullet"/>
      <w:lvlText w:val="•"/>
      <w:lvlJc w:val="left"/>
      <w:pPr>
        <w:ind w:left="5739" w:hanging="200"/>
      </w:pPr>
    </w:lvl>
    <w:lvl w:ilvl="7">
      <w:numFmt w:val="bullet"/>
      <w:lvlText w:val="•"/>
      <w:lvlJc w:val="left"/>
      <w:pPr>
        <w:ind w:left="6663" w:hanging="200"/>
      </w:pPr>
    </w:lvl>
    <w:lvl w:ilvl="8">
      <w:numFmt w:val="bullet"/>
      <w:lvlText w:val="•"/>
      <w:lvlJc w:val="left"/>
      <w:pPr>
        <w:ind w:left="7586" w:hanging="200"/>
      </w:pPr>
    </w:lvl>
  </w:abstractNum>
  <w:abstractNum w:abstractNumId="17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108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37" w:hanging="206"/>
      </w:pPr>
    </w:lvl>
    <w:lvl w:ilvl="2">
      <w:numFmt w:val="bullet"/>
      <w:lvlText w:val="•"/>
      <w:lvlJc w:val="left"/>
      <w:pPr>
        <w:ind w:left="1566" w:hanging="206"/>
      </w:pPr>
    </w:lvl>
    <w:lvl w:ilvl="3">
      <w:numFmt w:val="bullet"/>
      <w:lvlText w:val="•"/>
      <w:lvlJc w:val="left"/>
      <w:pPr>
        <w:ind w:left="2296" w:hanging="206"/>
      </w:pPr>
    </w:lvl>
    <w:lvl w:ilvl="4">
      <w:numFmt w:val="bullet"/>
      <w:lvlText w:val="•"/>
      <w:lvlJc w:val="left"/>
      <w:pPr>
        <w:ind w:left="3025" w:hanging="206"/>
      </w:pPr>
    </w:lvl>
    <w:lvl w:ilvl="5">
      <w:numFmt w:val="bullet"/>
      <w:lvlText w:val="•"/>
      <w:lvlJc w:val="left"/>
      <w:pPr>
        <w:ind w:left="3754" w:hanging="206"/>
      </w:pPr>
    </w:lvl>
    <w:lvl w:ilvl="6">
      <w:numFmt w:val="bullet"/>
      <w:lvlText w:val="•"/>
      <w:lvlJc w:val="left"/>
      <w:pPr>
        <w:ind w:left="4484" w:hanging="206"/>
      </w:pPr>
    </w:lvl>
    <w:lvl w:ilvl="7">
      <w:numFmt w:val="bullet"/>
      <w:lvlText w:val="•"/>
      <w:lvlJc w:val="left"/>
      <w:pPr>
        <w:ind w:left="5213" w:hanging="206"/>
      </w:pPr>
    </w:lvl>
    <w:lvl w:ilvl="8">
      <w:numFmt w:val="bullet"/>
      <w:lvlText w:val="•"/>
      <w:lvlJc w:val="left"/>
      <w:pPr>
        <w:ind w:left="5942" w:hanging="206"/>
      </w:pPr>
    </w:lvl>
  </w:abstractNum>
  <w:abstractNum w:abstractNumId="18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20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48"/>
      </w:pPr>
    </w:lvl>
    <w:lvl w:ilvl="2">
      <w:numFmt w:val="bullet"/>
      <w:lvlText w:val="•"/>
      <w:lvlJc w:val="left"/>
      <w:pPr>
        <w:ind w:left="1867" w:hanging="248"/>
      </w:pPr>
    </w:lvl>
    <w:lvl w:ilvl="3">
      <w:numFmt w:val="bullet"/>
      <w:lvlText w:val="•"/>
      <w:lvlJc w:val="left"/>
      <w:pPr>
        <w:ind w:left="2790" w:hanging="248"/>
      </w:pPr>
    </w:lvl>
    <w:lvl w:ilvl="4">
      <w:numFmt w:val="bullet"/>
      <w:lvlText w:val="•"/>
      <w:lvlJc w:val="left"/>
      <w:pPr>
        <w:ind w:left="3714" w:hanging="248"/>
      </w:pPr>
    </w:lvl>
    <w:lvl w:ilvl="5">
      <w:numFmt w:val="bullet"/>
      <w:lvlText w:val="•"/>
      <w:lvlJc w:val="left"/>
      <w:pPr>
        <w:ind w:left="4638" w:hanging="248"/>
      </w:pPr>
    </w:lvl>
    <w:lvl w:ilvl="6">
      <w:numFmt w:val="bullet"/>
      <w:lvlText w:val="•"/>
      <w:lvlJc w:val="left"/>
      <w:pPr>
        <w:ind w:left="5561" w:hanging="248"/>
      </w:pPr>
    </w:lvl>
    <w:lvl w:ilvl="7">
      <w:numFmt w:val="bullet"/>
      <w:lvlText w:val="•"/>
      <w:lvlJc w:val="left"/>
      <w:pPr>
        <w:ind w:left="6485" w:hanging="248"/>
      </w:pPr>
    </w:lvl>
    <w:lvl w:ilvl="8">
      <w:numFmt w:val="bullet"/>
      <w:lvlText w:val="•"/>
      <w:lvlJc w:val="left"/>
      <w:pPr>
        <w:ind w:left="7408" w:hanging="248"/>
      </w:pPr>
    </w:lvl>
  </w:abstractNum>
  <w:abstractNum w:abstractNumId="19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660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20" w:hanging="245"/>
      </w:pPr>
    </w:lvl>
    <w:lvl w:ilvl="2">
      <w:numFmt w:val="bullet"/>
      <w:lvlText w:val="•"/>
      <w:lvlJc w:val="left"/>
      <w:pPr>
        <w:ind w:left="2379" w:hanging="245"/>
      </w:pPr>
    </w:lvl>
    <w:lvl w:ilvl="3">
      <w:numFmt w:val="bullet"/>
      <w:lvlText w:val="•"/>
      <w:lvlJc w:val="left"/>
      <w:pPr>
        <w:ind w:left="3239" w:hanging="245"/>
      </w:pPr>
    </w:lvl>
    <w:lvl w:ilvl="4">
      <w:numFmt w:val="bullet"/>
      <w:lvlText w:val="•"/>
      <w:lvlJc w:val="left"/>
      <w:pPr>
        <w:ind w:left="4098" w:hanging="245"/>
      </w:pPr>
    </w:lvl>
    <w:lvl w:ilvl="5">
      <w:numFmt w:val="bullet"/>
      <w:lvlText w:val="•"/>
      <w:lvlJc w:val="left"/>
      <w:pPr>
        <w:ind w:left="4958" w:hanging="245"/>
      </w:pPr>
    </w:lvl>
    <w:lvl w:ilvl="6">
      <w:numFmt w:val="bullet"/>
      <w:lvlText w:val="•"/>
      <w:lvlJc w:val="left"/>
      <w:pPr>
        <w:ind w:left="5817" w:hanging="245"/>
      </w:pPr>
    </w:lvl>
    <w:lvl w:ilvl="7">
      <w:numFmt w:val="bullet"/>
      <w:lvlText w:val="•"/>
      <w:lvlJc w:val="left"/>
      <w:pPr>
        <w:ind w:left="6677" w:hanging="245"/>
      </w:pPr>
    </w:lvl>
    <w:lvl w:ilvl="8">
      <w:numFmt w:val="bullet"/>
      <w:lvlText w:val="•"/>
      <w:lvlJc w:val="left"/>
      <w:pPr>
        <w:ind w:left="7536" w:hanging="245"/>
      </w:pPr>
    </w:lvl>
  </w:abstractNum>
  <w:abstractNum w:abstractNumId="20">
    <w:nsid w:val="00000419"/>
    <w:multiLevelType w:val="multilevel"/>
    <w:tmpl w:val="0000089C"/>
    <w:lvl w:ilvl="0">
      <w:numFmt w:val="bullet"/>
      <w:lvlText w:val="-"/>
      <w:lvlJc w:val="left"/>
      <w:pPr>
        <w:ind w:left="555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25" w:hanging="140"/>
      </w:pPr>
    </w:lvl>
    <w:lvl w:ilvl="2">
      <w:numFmt w:val="bullet"/>
      <w:lvlText w:val="•"/>
      <w:lvlJc w:val="left"/>
      <w:pPr>
        <w:ind w:left="2294" w:hanging="140"/>
      </w:pPr>
    </w:lvl>
    <w:lvl w:ilvl="3">
      <w:numFmt w:val="bullet"/>
      <w:lvlText w:val="•"/>
      <w:lvlJc w:val="left"/>
      <w:pPr>
        <w:ind w:left="3164" w:hanging="140"/>
      </w:pPr>
    </w:lvl>
    <w:lvl w:ilvl="4">
      <w:numFmt w:val="bullet"/>
      <w:lvlText w:val="•"/>
      <w:lvlJc w:val="left"/>
      <w:pPr>
        <w:ind w:left="4034" w:hanging="140"/>
      </w:pPr>
    </w:lvl>
    <w:lvl w:ilvl="5">
      <w:numFmt w:val="bullet"/>
      <w:lvlText w:val="•"/>
      <w:lvlJc w:val="left"/>
      <w:pPr>
        <w:ind w:left="4904" w:hanging="140"/>
      </w:pPr>
    </w:lvl>
    <w:lvl w:ilvl="6">
      <w:numFmt w:val="bullet"/>
      <w:lvlText w:val="•"/>
      <w:lvlJc w:val="left"/>
      <w:pPr>
        <w:ind w:left="5774" w:hanging="140"/>
      </w:pPr>
    </w:lvl>
    <w:lvl w:ilvl="7">
      <w:numFmt w:val="bullet"/>
      <w:lvlText w:val="•"/>
      <w:lvlJc w:val="left"/>
      <w:pPr>
        <w:ind w:left="6644" w:hanging="140"/>
      </w:pPr>
    </w:lvl>
    <w:lvl w:ilvl="8">
      <w:numFmt w:val="bullet"/>
      <w:lvlText w:val="•"/>
      <w:lvlJc w:val="left"/>
      <w:pPr>
        <w:ind w:left="7514" w:hanging="140"/>
      </w:pPr>
    </w:lvl>
  </w:abstractNum>
  <w:abstractNum w:abstractNumId="21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20" w:hanging="2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43"/>
      </w:pPr>
    </w:lvl>
    <w:lvl w:ilvl="2">
      <w:numFmt w:val="bullet"/>
      <w:lvlText w:val="•"/>
      <w:lvlJc w:val="left"/>
      <w:pPr>
        <w:ind w:left="1866" w:hanging="243"/>
      </w:pPr>
    </w:lvl>
    <w:lvl w:ilvl="3">
      <w:numFmt w:val="bullet"/>
      <w:lvlText w:val="•"/>
      <w:lvlJc w:val="left"/>
      <w:pPr>
        <w:ind w:left="2790" w:hanging="243"/>
      </w:pPr>
    </w:lvl>
    <w:lvl w:ilvl="4">
      <w:numFmt w:val="bullet"/>
      <w:lvlText w:val="•"/>
      <w:lvlJc w:val="left"/>
      <w:pPr>
        <w:ind w:left="3713" w:hanging="243"/>
      </w:pPr>
    </w:lvl>
    <w:lvl w:ilvl="5">
      <w:numFmt w:val="bullet"/>
      <w:lvlText w:val="•"/>
      <w:lvlJc w:val="left"/>
      <w:pPr>
        <w:ind w:left="4637" w:hanging="243"/>
      </w:pPr>
    </w:lvl>
    <w:lvl w:ilvl="6">
      <w:numFmt w:val="bullet"/>
      <w:lvlText w:val="•"/>
      <w:lvlJc w:val="left"/>
      <w:pPr>
        <w:ind w:left="5560" w:hanging="243"/>
      </w:pPr>
    </w:lvl>
    <w:lvl w:ilvl="7">
      <w:numFmt w:val="bullet"/>
      <w:lvlText w:val="•"/>
      <w:lvlJc w:val="left"/>
      <w:pPr>
        <w:ind w:left="6483" w:hanging="243"/>
      </w:pPr>
    </w:lvl>
    <w:lvl w:ilvl="8">
      <w:numFmt w:val="bullet"/>
      <w:lvlText w:val="•"/>
      <w:lvlJc w:val="left"/>
      <w:pPr>
        <w:ind w:left="7407" w:hanging="243"/>
      </w:pPr>
    </w:lvl>
  </w:abstractNum>
  <w:abstractNum w:abstractNumId="22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20"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79"/>
      </w:pPr>
    </w:lvl>
    <w:lvl w:ilvl="2">
      <w:numFmt w:val="bullet"/>
      <w:lvlText w:val="•"/>
      <w:lvlJc w:val="left"/>
      <w:pPr>
        <w:ind w:left="1867" w:hanging="279"/>
      </w:pPr>
    </w:lvl>
    <w:lvl w:ilvl="3">
      <w:numFmt w:val="bullet"/>
      <w:lvlText w:val="•"/>
      <w:lvlJc w:val="left"/>
      <w:pPr>
        <w:ind w:left="2790" w:hanging="279"/>
      </w:pPr>
    </w:lvl>
    <w:lvl w:ilvl="4">
      <w:numFmt w:val="bullet"/>
      <w:lvlText w:val="•"/>
      <w:lvlJc w:val="left"/>
      <w:pPr>
        <w:ind w:left="3714" w:hanging="279"/>
      </w:pPr>
    </w:lvl>
    <w:lvl w:ilvl="5">
      <w:numFmt w:val="bullet"/>
      <w:lvlText w:val="•"/>
      <w:lvlJc w:val="left"/>
      <w:pPr>
        <w:ind w:left="4638" w:hanging="279"/>
      </w:pPr>
    </w:lvl>
    <w:lvl w:ilvl="6">
      <w:numFmt w:val="bullet"/>
      <w:lvlText w:val="•"/>
      <w:lvlJc w:val="left"/>
      <w:pPr>
        <w:ind w:left="5561" w:hanging="279"/>
      </w:pPr>
    </w:lvl>
    <w:lvl w:ilvl="7">
      <w:numFmt w:val="bullet"/>
      <w:lvlText w:val="•"/>
      <w:lvlJc w:val="left"/>
      <w:pPr>
        <w:ind w:left="6485" w:hanging="279"/>
      </w:pPr>
    </w:lvl>
    <w:lvl w:ilvl="8">
      <w:numFmt w:val="bullet"/>
      <w:lvlText w:val="•"/>
      <w:lvlJc w:val="left"/>
      <w:pPr>
        <w:ind w:left="7408" w:hanging="279"/>
      </w:pPr>
    </w:lvl>
  </w:abstractNum>
  <w:abstractNum w:abstractNumId="23">
    <w:nsid w:val="0000041D"/>
    <w:multiLevelType w:val="multilevel"/>
    <w:tmpl w:val="000008A0"/>
    <w:lvl w:ilvl="0">
      <w:numFmt w:val="bullet"/>
      <w:lvlText w:val="-"/>
      <w:lvlJc w:val="left"/>
      <w:pPr>
        <w:ind w:left="20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0" w:hanging="2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67" w:hanging="252"/>
      </w:pPr>
    </w:lvl>
    <w:lvl w:ilvl="3">
      <w:numFmt w:val="bullet"/>
      <w:lvlText w:val="•"/>
      <w:lvlJc w:val="left"/>
      <w:pPr>
        <w:ind w:left="2790" w:hanging="252"/>
      </w:pPr>
    </w:lvl>
    <w:lvl w:ilvl="4">
      <w:numFmt w:val="bullet"/>
      <w:lvlText w:val="•"/>
      <w:lvlJc w:val="left"/>
      <w:pPr>
        <w:ind w:left="3714" w:hanging="252"/>
      </w:pPr>
    </w:lvl>
    <w:lvl w:ilvl="5">
      <w:numFmt w:val="bullet"/>
      <w:lvlText w:val="•"/>
      <w:lvlJc w:val="left"/>
      <w:pPr>
        <w:ind w:left="4637" w:hanging="252"/>
      </w:pPr>
    </w:lvl>
    <w:lvl w:ilvl="6">
      <w:numFmt w:val="bullet"/>
      <w:lvlText w:val="•"/>
      <w:lvlJc w:val="left"/>
      <w:pPr>
        <w:ind w:left="5561" w:hanging="252"/>
      </w:pPr>
    </w:lvl>
    <w:lvl w:ilvl="7">
      <w:numFmt w:val="bullet"/>
      <w:lvlText w:val="•"/>
      <w:lvlJc w:val="left"/>
      <w:pPr>
        <w:ind w:left="6484" w:hanging="252"/>
      </w:pPr>
    </w:lvl>
    <w:lvl w:ilvl="8">
      <w:numFmt w:val="bullet"/>
      <w:lvlText w:val="•"/>
      <w:lvlJc w:val="left"/>
      <w:pPr>
        <w:ind w:left="7408" w:hanging="252"/>
      </w:pPr>
    </w:lvl>
  </w:abstractNum>
  <w:abstractNum w:abstractNumId="24">
    <w:nsid w:val="00000420"/>
    <w:multiLevelType w:val="multilevel"/>
    <w:tmpl w:val="000008A3"/>
    <w:lvl w:ilvl="0">
      <w:start w:val="3"/>
      <w:numFmt w:val="decimal"/>
      <w:lvlText w:val="%1."/>
      <w:lvlJc w:val="left"/>
      <w:pPr>
        <w:ind w:left="20" w:hanging="2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52"/>
      </w:pPr>
    </w:lvl>
    <w:lvl w:ilvl="2">
      <w:numFmt w:val="bullet"/>
      <w:lvlText w:val="•"/>
      <w:lvlJc w:val="left"/>
      <w:pPr>
        <w:ind w:left="1866" w:hanging="252"/>
      </w:pPr>
    </w:lvl>
    <w:lvl w:ilvl="3">
      <w:numFmt w:val="bullet"/>
      <w:lvlText w:val="•"/>
      <w:lvlJc w:val="left"/>
      <w:pPr>
        <w:ind w:left="2790" w:hanging="252"/>
      </w:pPr>
    </w:lvl>
    <w:lvl w:ilvl="4">
      <w:numFmt w:val="bullet"/>
      <w:lvlText w:val="•"/>
      <w:lvlJc w:val="left"/>
      <w:pPr>
        <w:ind w:left="3713" w:hanging="252"/>
      </w:pPr>
    </w:lvl>
    <w:lvl w:ilvl="5">
      <w:numFmt w:val="bullet"/>
      <w:lvlText w:val="•"/>
      <w:lvlJc w:val="left"/>
      <w:pPr>
        <w:ind w:left="4637" w:hanging="252"/>
      </w:pPr>
    </w:lvl>
    <w:lvl w:ilvl="6">
      <w:numFmt w:val="bullet"/>
      <w:lvlText w:val="•"/>
      <w:lvlJc w:val="left"/>
      <w:pPr>
        <w:ind w:left="5560" w:hanging="252"/>
      </w:pPr>
    </w:lvl>
    <w:lvl w:ilvl="7">
      <w:numFmt w:val="bullet"/>
      <w:lvlText w:val="•"/>
      <w:lvlJc w:val="left"/>
      <w:pPr>
        <w:ind w:left="6483" w:hanging="252"/>
      </w:pPr>
    </w:lvl>
    <w:lvl w:ilvl="8">
      <w:numFmt w:val="bullet"/>
      <w:lvlText w:val="•"/>
      <w:lvlJc w:val="left"/>
      <w:pPr>
        <w:ind w:left="7407" w:hanging="252"/>
      </w:pPr>
    </w:lvl>
  </w:abstractNum>
  <w:abstractNum w:abstractNumId="25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700"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74"/>
      </w:pPr>
    </w:lvl>
    <w:lvl w:ilvl="2">
      <w:numFmt w:val="bullet"/>
      <w:lvlText w:val="•"/>
      <w:lvlJc w:val="left"/>
      <w:pPr>
        <w:ind w:left="1867" w:hanging="274"/>
      </w:pPr>
    </w:lvl>
    <w:lvl w:ilvl="3">
      <w:numFmt w:val="bullet"/>
      <w:lvlText w:val="•"/>
      <w:lvlJc w:val="left"/>
      <w:pPr>
        <w:ind w:left="2790" w:hanging="274"/>
      </w:pPr>
    </w:lvl>
    <w:lvl w:ilvl="4">
      <w:numFmt w:val="bullet"/>
      <w:lvlText w:val="•"/>
      <w:lvlJc w:val="left"/>
      <w:pPr>
        <w:ind w:left="3714" w:hanging="274"/>
      </w:pPr>
    </w:lvl>
    <w:lvl w:ilvl="5">
      <w:numFmt w:val="bullet"/>
      <w:lvlText w:val="•"/>
      <w:lvlJc w:val="left"/>
      <w:pPr>
        <w:ind w:left="4637" w:hanging="274"/>
      </w:pPr>
    </w:lvl>
    <w:lvl w:ilvl="6">
      <w:numFmt w:val="bullet"/>
      <w:lvlText w:val="•"/>
      <w:lvlJc w:val="left"/>
      <w:pPr>
        <w:ind w:left="5561" w:hanging="274"/>
      </w:pPr>
    </w:lvl>
    <w:lvl w:ilvl="7">
      <w:numFmt w:val="bullet"/>
      <w:lvlText w:val="•"/>
      <w:lvlJc w:val="left"/>
      <w:pPr>
        <w:ind w:left="6484" w:hanging="274"/>
      </w:pPr>
    </w:lvl>
    <w:lvl w:ilvl="8">
      <w:numFmt w:val="bullet"/>
      <w:lvlText w:val="•"/>
      <w:lvlJc w:val="left"/>
      <w:pPr>
        <w:ind w:left="7408" w:hanging="274"/>
      </w:pPr>
    </w:lvl>
  </w:abstractNum>
  <w:abstractNum w:abstractNumId="26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20" w:hanging="2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96"/>
      </w:pPr>
    </w:lvl>
    <w:lvl w:ilvl="2">
      <w:numFmt w:val="bullet"/>
      <w:lvlText w:val="•"/>
      <w:lvlJc w:val="left"/>
      <w:pPr>
        <w:ind w:left="1867" w:hanging="296"/>
      </w:pPr>
    </w:lvl>
    <w:lvl w:ilvl="3">
      <w:numFmt w:val="bullet"/>
      <w:lvlText w:val="•"/>
      <w:lvlJc w:val="left"/>
      <w:pPr>
        <w:ind w:left="2791" w:hanging="296"/>
      </w:pPr>
    </w:lvl>
    <w:lvl w:ilvl="4">
      <w:numFmt w:val="bullet"/>
      <w:lvlText w:val="•"/>
      <w:lvlJc w:val="left"/>
      <w:pPr>
        <w:ind w:left="3714" w:hanging="296"/>
      </w:pPr>
    </w:lvl>
    <w:lvl w:ilvl="5">
      <w:numFmt w:val="bullet"/>
      <w:lvlText w:val="•"/>
      <w:lvlJc w:val="left"/>
      <w:pPr>
        <w:ind w:left="4638" w:hanging="296"/>
      </w:pPr>
    </w:lvl>
    <w:lvl w:ilvl="6">
      <w:numFmt w:val="bullet"/>
      <w:lvlText w:val="•"/>
      <w:lvlJc w:val="left"/>
      <w:pPr>
        <w:ind w:left="5562" w:hanging="296"/>
      </w:pPr>
    </w:lvl>
    <w:lvl w:ilvl="7">
      <w:numFmt w:val="bullet"/>
      <w:lvlText w:val="•"/>
      <w:lvlJc w:val="left"/>
      <w:pPr>
        <w:ind w:left="6485" w:hanging="296"/>
      </w:pPr>
    </w:lvl>
    <w:lvl w:ilvl="8">
      <w:numFmt w:val="bullet"/>
      <w:lvlText w:val="•"/>
      <w:lvlJc w:val="left"/>
      <w:pPr>
        <w:ind w:left="7409" w:hanging="296"/>
      </w:pPr>
    </w:lvl>
  </w:abstractNum>
  <w:abstractNum w:abstractNumId="27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20" w:hanging="2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52"/>
      </w:pPr>
    </w:lvl>
    <w:lvl w:ilvl="2">
      <w:numFmt w:val="bullet"/>
      <w:lvlText w:val="•"/>
      <w:lvlJc w:val="left"/>
      <w:pPr>
        <w:ind w:left="1867" w:hanging="252"/>
      </w:pPr>
    </w:lvl>
    <w:lvl w:ilvl="3">
      <w:numFmt w:val="bullet"/>
      <w:lvlText w:val="•"/>
      <w:lvlJc w:val="left"/>
      <w:pPr>
        <w:ind w:left="2790" w:hanging="252"/>
      </w:pPr>
    </w:lvl>
    <w:lvl w:ilvl="4">
      <w:numFmt w:val="bullet"/>
      <w:lvlText w:val="•"/>
      <w:lvlJc w:val="left"/>
      <w:pPr>
        <w:ind w:left="3714" w:hanging="252"/>
      </w:pPr>
    </w:lvl>
    <w:lvl w:ilvl="5">
      <w:numFmt w:val="bullet"/>
      <w:lvlText w:val="•"/>
      <w:lvlJc w:val="left"/>
      <w:pPr>
        <w:ind w:left="4638" w:hanging="252"/>
      </w:pPr>
    </w:lvl>
    <w:lvl w:ilvl="6">
      <w:numFmt w:val="bullet"/>
      <w:lvlText w:val="•"/>
      <w:lvlJc w:val="left"/>
      <w:pPr>
        <w:ind w:left="5561" w:hanging="252"/>
      </w:pPr>
    </w:lvl>
    <w:lvl w:ilvl="7">
      <w:numFmt w:val="bullet"/>
      <w:lvlText w:val="•"/>
      <w:lvlJc w:val="left"/>
      <w:pPr>
        <w:ind w:left="6485" w:hanging="252"/>
      </w:pPr>
    </w:lvl>
    <w:lvl w:ilvl="8">
      <w:numFmt w:val="bullet"/>
      <w:lvlText w:val="•"/>
      <w:lvlJc w:val="left"/>
      <w:pPr>
        <w:ind w:left="7408" w:hanging="252"/>
      </w:pPr>
    </w:lvl>
  </w:abstractNum>
  <w:abstractNum w:abstractNumId="28">
    <w:nsid w:val="00000428"/>
    <w:multiLevelType w:val="multilevel"/>
    <w:tmpl w:val="000008AB"/>
    <w:lvl w:ilvl="0">
      <w:start w:val="2"/>
      <w:numFmt w:val="decimal"/>
      <w:lvlText w:val="%1."/>
      <w:lvlJc w:val="left"/>
      <w:pPr>
        <w:ind w:left="20"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81"/>
      </w:pPr>
    </w:lvl>
    <w:lvl w:ilvl="2">
      <w:numFmt w:val="bullet"/>
      <w:lvlText w:val="•"/>
      <w:lvlJc w:val="left"/>
      <w:pPr>
        <w:ind w:left="1867" w:hanging="281"/>
      </w:pPr>
    </w:lvl>
    <w:lvl w:ilvl="3">
      <w:numFmt w:val="bullet"/>
      <w:lvlText w:val="•"/>
      <w:lvlJc w:val="left"/>
      <w:pPr>
        <w:ind w:left="2790" w:hanging="281"/>
      </w:pPr>
    </w:lvl>
    <w:lvl w:ilvl="4">
      <w:numFmt w:val="bullet"/>
      <w:lvlText w:val="•"/>
      <w:lvlJc w:val="left"/>
      <w:pPr>
        <w:ind w:left="3714" w:hanging="281"/>
      </w:pPr>
    </w:lvl>
    <w:lvl w:ilvl="5">
      <w:numFmt w:val="bullet"/>
      <w:lvlText w:val="•"/>
      <w:lvlJc w:val="left"/>
      <w:pPr>
        <w:ind w:left="4638" w:hanging="281"/>
      </w:pPr>
    </w:lvl>
    <w:lvl w:ilvl="6">
      <w:numFmt w:val="bullet"/>
      <w:lvlText w:val="•"/>
      <w:lvlJc w:val="left"/>
      <w:pPr>
        <w:ind w:left="5561" w:hanging="281"/>
      </w:pPr>
    </w:lvl>
    <w:lvl w:ilvl="7">
      <w:numFmt w:val="bullet"/>
      <w:lvlText w:val="•"/>
      <w:lvlJc w:val="left"/>
      <w:pPr>
        <w:ind w:left="6485" w:hanging="281"/>
      </w:pPr>
    </w:lvl>
    <w:lvl w:ilvl="8">
      <w:numFmt w:val="bullet"/>
      <w:lvlText w:val="•"/>
      <w:lvlJc w:val="left"/>
      <w:pPr>
        <w:ind w:left="7408" w:hanging="281"/>
      </w:pPr>
    </w:lvl>
  </w:abstractNum>
  <w:abstractNum w:abstractNumId="29">
    <w:nsid w:val="00000429"/>
    <w:multiLevelType w:val="multilevel"/>
    <w:tmpl w:val="000008AC"/>
    <w:lvl w:ilvl="0">
      <w:start w:val="1"/>
      <w:numFmt w:val="lowerLetter"/>
      <w:lvlText w:val="%1)"/>
      <w:lvlJc w:val="left"/>
      <w:pPr>
        <w:ind w:left="20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60"/>
      </w:pPr>
    </w:lvl>
    <w:lvl w:ilvl="2">
      <w:numFmt w:val="bullet"/>
      <w:lvlText w:val="•"/>
      <w:lvlJc w:val="left"/>
      <w:pPr>
        <w:ind w:left="1867" w:hanging="260"/>
      </w:pPr>
    </w:lvl>
    <w:lvl w:ilvl="3">
      <w:numFmt w:val="bullet"/>
      <w:lvlText w:val="•"/>
      <w:lvlJc w:val="left"/>
      <w:pPr>
        <w:ind w:left="2791" w:hanging="260"/>
      </w:pPr>
    </w:lvl>
    <w:lvl w:ilvl="4">
      <w:numFmt w:val="bullet"/>
      <w:lvlText w:val="•"/>
      <w:lvlJc w:val="left"/>
      <w:pPr>
        <w:ind w:left="3714" w:hanging="260"/>
      </w:pPr>
    </w:lvl>
    <w:lvl w:ilvl="5">
      <w:numFmt w:val="bullet"/>
      <w:lvlText w:val="•"/>
      <w:lvlJc w:val="left"/>
      <w:pPr>
        <w:ind w:left="4638" w:hanging="260"/>
      </w:pPr>
    </w:lvl>
    <w:lvl w:ilvl="6">
      <w:numFmt w:val="bullet"/>
      <w:lvlText w:val="•"/>
      <w:lvlJc w:val="left"/>
      <w:pPr>
        <w:ind w:left="5562" w:hanging="260"/>
      </w:pPr>
    </w:lvl>
    <w:lvl w:ilvl="7">
      <w:numFmt w:val="bullet"/>
      <w:lvlText w:val="•"/>
      <w:lvlJc w:val="left"/>
      <w:pPr>
        <w:ind w:left="6485" w:hanging="260"/>
      </w:pPr>
    </w:lvl>
    <w:lvl w:ilvl="8">
      <w:numFmt w:val="bullet"/>
      <w:lvlText w:val="•"/>
      <w:lvlJc w:val="left"/>
      <w:pPr>
        <w:ind w:left="7409" w:hanging="260"/>
      </w:pPr>
    </w:lvl>
  </w:abstractNum>
  <w:abstractNum w:abstractNumId="3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20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310"/>
      </w:pPr>
    </w:lvl>
    <w:lvl w:ilvl="2">
      <w:numFmt w:val="bullet"/>
      <w:lvlText w:val="•"/>
      <w:lvlJc w:val="left"/>
      <w:pPr>
        <w:ind w:left="1867" w:hanging="310"/>
      </w:pPr>
    </w:lvl>
    <w:lvl w:ilvl="3">
      <w:numFmt w:val="bullet"/>
      <w:lvlText w:val="•"/>
      <w:lvlJc w:val="left"/>
      <w:pPr>
        <w:ind w:left="2790" w:hanging="310"/>
      </w:pPr>
    </w:lvl>
    <w:lvl w:ilvl="4">
      <w:numFmt w:val="bullet"/>
      <w:lvlText w:val="•"/>
      <w:lvlJc w:val="left"/>
      <w:pPr>
        <w:ind w:left="3714" w:hanging="310"/>
      </w:pPr>
    </w:lvl>
    <w:lvl w:ilvl="5">
      <w:numFmt w:val="bullet"/>
      <w:lvlText w:val="•"/>
      <w:lvlJc w:val="left"/>
      <w:pPr>
        <w:ind w:left="4638" w:hanging="310"/>
      </w:pPr>
    </w:lvl>
    <w:lvl w:ilvl="6">
      <w:numFmt w:val="bullet"/>
      <w:lvlText w:val="•"/>
      <w:lvlJc w:val="left"/>
      <w:pPr>
        <w:ind w:left="5561" w:hanging="310"/>
      </w:pPr>
    </w:lvl>
    <w:lvl w:ilvl="7">
      <w:numFmt w:val="bullet"/>
      <w:lvlText w:val="•"/>
      <w:lvlJc w:val="left"/>
      <w:pPr>
        <w:ind w:left="6485" w:hanging="310"/>
      </w:pPr>
    </w:lvl>
    <w:lvl w:ilvl="8">
      <w:numFmt w:val="bullet"/>
      <w:lvlText w:val="•"/>
      <w:lvlJc w:val="left"/>
      <w:pPr>
        <w:ind w:left="7408" w:hanging="310"/>
      </w:pPr>
    </w:lvl>
  </w:abstractNum>
  <w:abstractNum w:abstractNumId="31">
    <w:nsid w:val="0000042C"/>
    <w:multiLevelType w:val="multilevel"/>
    <w:tmpl w:val="000008AF"/>
    <w:lvl w:ilvl="0">
      <w:start w:val="3"/>
      <w:numFmt w:val="decimal"/>
      <w:lvlText w:val="%1."/>
      <w:lvlJc w:val="left"/>
      <w:pPr>
        <w:ind w:left="20"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358"/>
      </w:pPr>
    </w:lvl>
    <w:lvl w:ilvl="2">
      <w:numFmt w:val="bullet"/>
      <w:lvlText w:val="•"/>
      <w:lvlJc w:val="left"/>
      <w:pPr>
        <w:ind w:left="1867" w:hanging="358"/>
      </w:pPr>
    </w:lvl>
    <w:lvl w:ilvl="3">
      <w:numFmt w:val="bullet"/>
      <w:lvlText w:val="•"/>
      <w:lvlJc w:val="left"/>
      <w:pPr>
        <w:ind w:left="2790" w:hanging="358"/>
      </w:pPr>
    </w:lvl>
    <w:lvl w:ilvl="4">
      <w:numFmt w:val="bullet"/>
      <w:lvlText w:val="•"/>
      <w:lvlJc w:val="left"/>
      <w:pPr>
        <w:ind w:left="3714" w:hanging="358"/>
      </w:pPr>
    </w:lvl>
    <w:lvl w:ilvl="5">
      <w:numFmt w:val="bullet"/>
      <w:lvlText w:val="•"/>
      <w:lvlJc w:val="left"/>
      <w:pPr>
        <w:ind w:left="4638" w:hanging="358"/>
      </w:pPr>
    </w:lvl>
    <w:lvl w:ilvl="6">
      <w:numFmt w:val="bullet"/>
      <w:lvlText w:val="•"/>
      <w:lvlJc w:val="left"/>
      <w:pPr>
        <w:ind w:left="5561" w:hanging="358"/>
      </w:pPr>
    </w:lvl>
    <w:lvl w:ilvl="7">
      <w:numFmt w:val="bullet"/>
      <w:lvlText w:val="•"/>
      <w:lvlJc w:val="left"/>
      <w:pPr>
        <w:ind w:left="6485" w:hanging="358"/>
      </w:pPr>
    </w:lvl>
    <w:lvl w:ilvl="8">
      <w:numFmt w:val="bullet"/>
      <w:lvlText w:val="•"/>
      <w:lvlJc w:val="left"/>
      <w:pPr>
        <w:ind w:left="7408" w:hanging="358"/>
      </w:pPr>
    </w:lvl>
  </w:abstractNum>
  <w:abstractNum w:abstractNumId="32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20" w:hanging="29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0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67" w:hanging="248"/>
      </w:pPr>
    </w:lvl>
    <w:lvl w:ilvl="3">
      <w:numFmt w:val="bullet"/>
      <w:lvlText w:val="•"/>
      <w:lvlJc w:val="left"/>
      <w:pPr>
        <w:ind w:left="2791" w:hanging="248"/>
      </w:pPr>
    </w:lvl>
    <w:lvl w:ilvl="4">
      <w:numFmt w:val="bullet"/>
      <w:lvlText w:val="•"/>
      <w:lvlJc w:val="left"/>
      <w:pPr>
        <w:ind w:left="3714" w:hanging="248"/>
      </w:pPr>
    </w:lvl>
    <w:lvl w:ilvl="5">
      <w:numFmt w:val="bullet"/>
      <w:lvlText w:val="•"/>
      <w:lvlJc w:val="left"/>
      <w:pPr>
        <w:ind w:left="4638" w:hanging="248"/>
      </w:pPr>
    </w:lvl>
    <w:lvl w:ilvl="6">
      <w:numFmt w:val="bullet"/>
      <w:lvlText w:val="•"/>
      <w:lvlJc w:val="left"/>
      <w:pPr>
        <w:ind w:left="5562" w:hanging="248"/>
      </w:pPr>
    </w:lvl>
    <w:lvl w:ilvl="7">
      <w:numFmt w:val="bullet"/>
      <w:lvlText w:val="•"/>
      <w:lvlJc w:val="left"/>
      <w:pPr>
        <w:ind w:left="6485" w:hanging="248"/>
      </w:pPr>
    </w:lvl>
    <w:lvl w:ilvl="8">
      <w:numFmt w:val="bullet"/>
      <w:lvlText w:val="•"/>
      <w:lvlJc w:val="left"/>
      <w:pPr>
        <w:ind w:left="7409" w:hanging="248"/>
      </w:pPr>
    </w:lvl>
  </w:abstractNum>
  <w:abstractNum w:abstractNumId="33">
    <w:nsid w:val="0000042E"/>
    <w:multiLevelType w:val="multilevel"/>
    <w:tmpl w:val="000008B1"/>
    <w:lvl w:ilvl="0">
      <w:numFmt w:val="bullet"/>
      <w:lvlText w:val="-"/>
      <w:lvlJc w:val="left"/>
      <w:pPr>
        <w:ind w:left="20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140"/>
      </w:pPr>
    </w:lvl>
    <w:lvl w:ilvl="2">
      <w:numFmt w:val="bullet"/>
      <w:lvlText w:val="•"/>
      <w:lvlJc w:val="left"/>
      <w:pPr>
        <w:ind w:left="1867" w:hanging="140"/>
      </w:pPr>
    </w:lvl>
    <w:lvl w:ilvl="3">
      <w:numFmt w:val="bullet"/>
      <w:lvlText w:val="•"/>
      <w:lvlJc w:val="left"/>
      <w:pPr>
        <w:ind w:left="2791" w:hanging="140"/>
      </w:pPr>
    </w:lvl>
    <w:lvl w:ilvl="4">
      <w:numFmt w:val="bullet"/>
      <w:lvlText w:val="•"/>
      <w:lvlJc w:val="left"/>
      <w:pPr>
        <w:ind w:left="3714" w:hanging="140"/>
      </w:pPr>
    </w:lvl>
    <w:lvl w:ilvl="5">
      <w:numFmt w:val="bullet"/>
      <w:lvlText w:val="•"/>
      <w:lvlJc w:val="left"/>
      <w:pPr>
        <w:ind w:left="4638" w:hanging="140"/>
      </w:pPr>
    </w:lvl>
    <w:lvl w:ilvl="6">
      <w:numFmt w:val="bullet"/>
      <w:lvlText w:val="•"/>
      <w:lvlJc w:val="left"/>
      <w:pPr>
        <w:ind w:left="5562" w:hanging="140"/>
      </w:pPr>
    </w:lvl>
    <w:lvl w:ilvl="7">
      <w:numFmt w:val="bullet"/>
      <w:lvlText w:val="•"/>
      <w:lvlJc w:val="left"/>
      <w:pPr>
        <w:ind w:left="6485" w:hanging="140"/>
      </w:pPr>
    </w:lvl>
    <w:lvl w:ilvl="8">
      <w:numFmt w:val="bullet"/>
      <w:lvlText w:val="•"/>
      <w:lvlJc w:val="left"/>
      <w:pPr>
        <w:ind w:left="7409" w:hanging="140"/>
      </w:pPr>
    </w:lvl>
  </w:abstractNum>
  <w:abstractNum w:abstractNumId="34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20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45"/>
      </w:pPr>
    </w:lvl>
    <w:lvl w:ilvl="2">
      <w:numFmt w:val="bullet"/>
      <w:lvlText w:val="•"/>
      <w:lvlJc w:val="left"/>
      <w:pPr>
        <w:ind w:left="1867" w:hanging="245"/>
      </w:pPr>
    </w:lvl>
    <w:lvl w:ilvl="3">
      <w:numFmt w:val="bullet"/>
      <w:lvlText w:val="•"/>
      <w:lvlJc w:val="left"/>
      <w:pPr>
        <w:ind w:left="2790" w:hanging="245"/>
      </w:pPr>
    </w:lvl>
    <w:lvl w:ilvl="4">
      <w:numFmt w:val="bullet"/>
      <w:lvlText w:val="•"/>
      <w:lvlJc w:val="left"/>
      <w:pPr>
        <w:ind w:left="3714" w:hanging="245"/>
      </w:pPr>
    </w:lvl>
    <w:lvl w:ilvl="5">
      <w:numFmt w:val="bullet"/>
      <w:lvlText w:val="•"/>
      <w:lvlJc w:val="left"/>
      <w:pPr>
        <w:ind w:left="4637" w:hanging="245"/>
      </w:pPr>
    </w:lvl>
    <w:lvl w:ilvl="6">
      <w:numFmt w:val="bullet"/>
      <w:lvlText w:val="•"/>
      <w:lvlJc w:val="left"/>
      <w:pPr>
        <w:ind w:left="5561" w:hanging="245"/>
      </w:pPr>
    </w:lvl>
    <w:lvl w:ilvl="7">
      <w:numFmt w:val="bullet"/>
      <w:lvlText w:val="•"/>
      <w:lvlJc w:val="left"/>
      <w:pPr>
        <w:ind w:left="6484" w:hanging="245"/>
      </w:pPr>
    </w:lvl>
    <w:lvl w:ilvl="8">
      <w:numFmt w:val="bullet"/>
      <w:lvlText w:val="•"/>
      <w:lvlJc w:val="left"/>
      <w:pPr>
        <w:ind w:left="7408" w:hanging="245"/>
      </w:pPr>
    </w:lvl>
  </w:abstractNum>
  <w:abstractNum w:abstractNumId="35">
    <w:nsid w:val="00000432"/>
    <w:multiLevelType w:val="multilevel"/>
    <w:tmpl w:val="000008B5"/>
    <w:lvl w:ilvl="0">
      <w:start w:val="1"/>
      <w:numFmt w:val="upperLetter"/>
      <w:lvlText w:val="%1)"/>
      <w:lvlJc w:val="left"/>
      <w:pPr>
        <w:ind w:left="728"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0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75" w:hanging="260"/>
      </w:pPr>
    </w:lvl>
    <w:lvl w:ilvl="3">
      <w:numFmt w:val="bullet"/>
      <w:lvlText w:val="•"/>
      <w:lvlJc w:val="left"/>
      <w:pPr>
        <w:ind w:left="2622" w:hanging="260"/>
      </w:pPr>
    </w:lvl>
    <w:lvl w:ilvl="4">
      <w:numFmt w:val="bullet"/>
      <w:lvlText w:val="•"/>
      <w:lvlJc w:val="left"/>
      <w:pPr>
        <w:ind w:left="3570" w:hanging="260"/>
      </w:pPr>
    </w:lvl>
    <w:lvl w:ilvl="5">
      <w:numFmt w:val="bullet"/>
      <w:lvlText w:val="•"/>
      <w:lvlJc w:val="left"/>
      <w:pPr>
        <w:ind w:left="4517" w:hanging="260"/>
      </w:pPr>
    </w:lvl>
    <w:lvl w:ilvl="6">
      <w:numFmt w:val="bullet"/>
      <w:lvlText w:val="•"/>
      <w:lvlJc w:val="left"/>
      <w:pPr>
        <w:ind w:left="5464" w:hanging="260"/>
      </w:pPr>
    </w:lvl>
    <w:lvl w:ilvl="7">
      <w:numFmt w:val="bullet"/>
      <w:lvlText w:val="•"/>
      <w:lvlJc w:val="left"/>
      <w:pPr>
        <w:ind w:left="6412" w:hanging="260"/>
      </w:pPr>
    </w:lvl>
    <w:lvl w:ilvl="8">
      <w:numFmt w:val="bullet"/>
      <w:lvlText w:val="•"/>
      <w:lvlJc w:val="left"/>
      <w:pPr>
        <w:ind w:left="7359" w:hanging="260"/>
      </w:pPr>
    </w:lvl>
  </w:abstractNum>
  <w:abstractNum w:abstractNumId="36">
    <w:nsid w:val="00000434"/>
    <w:multiLevelType w:val="multilevel"/>
    <w:tmpl w:val="000008B7"/>
    <w:lvl w:ilvl="0">
      <w:start w:val="2"/>
      <w:numFmt w:val="lowerLetter"/>
      <w:lvlText w:val="%1)"/>
      <w:lvlJc w:val="left"/>
      <w:pPr>
        <w:ind w:left="20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62"/>
      </w:pPr>
    </w:lvl>
    <w:lvl w:ilvl="2">
      <w:numFmt w:val="bullet"/>
      <w:lvlText w:val="•"/>
      <w:lvlJc w:val="left"/>
      <w:pPr>
        <w:ind w:left="1867" w:hanging="262"/>
      </w:pPr>
    </w:lvl>
    <w:lvl w:ilvl="3">
      <w:numFmt w:val="bullet"/>
      <w:lvlText w:val="•"/>
      <w:lvlJc w:val="left"/>
      <w:pPr>
        <w:ind w:left="2790" w:hanging="262"/>
      </w:pPr>
    </w:lvl>
    <w:lvl w:ilvl="4">
      <w:numFmt w:val="bullet"/>
      <w:lvlText w:val="•"/>
      <w:lvlJc w:val="left"/>
      <w:pPr>
        <w:ind w:left="3714" w:hanging="262"/>
      </w:pPr>
    </w:lvl>
    <w:lvl w:ilvl="5">
      <w:numFmt w:val="bullet"/>
      <w:lvlText w:val="•"/>
      <w:lvlJc w:val="left"/>
      <w:pPr>
        <w:ind w:left="4638" w:hanging="262"/>
      </w:pPr>
    </w:lvl>
    <w:lvl w:ilvl="6">
      <w:numFmt w:val="bullet"/>
      <w:lvlText w:val="•"/>
      <w:lvlJc w:val="left"/>
      <w:pPr>
        <w:ind w:left="5561" w:hanging="262"/>
      </w:pPr>
    </w:lvl>
    <w:lvl w:ilvl="7">
      <w:numFmt w:val="bullet"/>
      <w:lvlText w:val="•"/>
      <w:lvlJc w:val="left"/>
      <w:pPr>
        <w:ind w:left="6485" w:hanging="262"/>
      </w:pPr>
    </w:lvl>
    <w:lvl w:ilvl="8">
      <w:numFmt w:val="bullet"/>
      <w:lvlText w:val="•"/>
      <w:lvlJc w:val="left"/>
      <w:pPr>
        <w:ind w:left="7408" w:hanging="262"/>
      </w:pPr>
    </w:lvl>
  </w:abstractNum>
  <w:abstractNum w:abstractNumId="37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20" w:hanging="3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365"/>
      </w:pPr>
    </w:lvl>
    <w:lvl w:ilvl="2">
      <w:numFmt w:val="bullet"/>
      <w:lvlText w:val="•"/>
      <w:lvlJc w:val="left"/>
      <w:pPr>
        <w:ind w:left="1867" w:hanging="365"/>
      </w:pPr>
    </w:lvl>
    <w:lvl w:ilvl="3">
      <w:numFmt w:val="bullet"/>
      <w:lvlText w:val="•"/>
      <w:lvlJc w:val="left"/>
      <w:pPr>
        <w:ind w:left="2790" w:hanging="365"/>
      </w:pPr>
    </w:lvl>
    <w:lvl w:ilvl="4">
      <w:numFmt w:val="bullet"/>
      <w:lvlText w:val="•"/>
      <w:lvlJc w:val="left"/>
      <w:pPr>
        <w:ind w:left="3714" w:hanging="365"/>
      </w:pPr>
    </w:lvl>
    <w:lvl w:ilvl="5">
      <w:numFmt w:val="bullet"/>
      <w:lvlText w:val="•"/>
      <w:lvlJc w:val="left"/>
      <w:pPr>
        <w:ind w:left="4637" w:hanging="365"/>
      </w:pPr>
    </w:lvl>
    <w:lvl w:ilvl="6">
      <w:numFmt w:val="bullet"/>
      <w:lvlText w:val="•"/>
      <w:lvlJc w:val="left"/>
      <w:pPr>
        <w:ind w:left="5561" w:hanging="365"/>
      </w:pPr>
    </w:lvl>
    <w:lvl w:ilvl="7">
      <w:numFmt w:val="bullet"/>
      <w:lvlText w:val="•"/>
      <w:lvlJc w:val="left"/>
      <w:pPr>
        <w:ind w:left="6484" w:hanging="365"/>
      </w:pPr>
    </w:lvl>
    <w:lvl w:ilvl="8">
      <w:numFmt w:val="bullet"/>
      <w:lvlText w:val="•"/>
      <w:lvlJc w:val="left"/>
      <w:pPr>
        <w:ind w:left="7408" w:hanging="365"/>
      </w:pPr>
    </w:lvl>
  </w:abstractNum>
  <w:abstractNum w:abstractNumId="38">
    <w:nsid w:val="00000436"/>
    <w:multiLevelType w:val="multilevel"/>
    <w:tmpl w:val="000008B9"/>
    <w:lvl w:ilvl="0">
      <w:start w:val="1"/>
      <w:numFmt w:val="lowerLetter"/>
      <w:lvlText w:val="%1)"/>
      <w:lvlJc w:val="left"/>
      <w:pPr>
        <w:ind w:left="20" w:hanging="27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72"/>
      </w:pPr>
    </w:lvl>
    <w:lvl w:ilvl="2">
      <w:numFmt w:val="bullet"/>
      <w:lvlText w:val="•"/>
      <w:lvlJc w:val="left"/>
      <w:pPr>
        <w:ind w:left="1867" w:hanging="272"/>
      </w:pPr>
    </w:lvl>
    <w:lvl w:ilvl="3">
      <w:numFmt w:val="bullet"/>
      <w:lvlText w:val="•"/>
      <w:lvlJc w:val="left"/>
      <w:pPr>
        <w:ind w:left="2790" w:hanging="272"/>
      </w:pPr>
    </w:lvl>
    <w:lvl w:ilvl="4">
      <w:numFmt w:val="bullet"/>
      <w:lvlText w:val="•"/>
      <w:lvlJc w:val="left"/>
      <w:pPr>
        <w:ind w:left="3714" w:hanging="272"/>
      </w:pPr>
    </w:lvl>
    <w:lvl w:ilvl="5">
      <w:numFmt w:val="bullet"/>
      <w:lvlText w:val="•"/>
      <w:lvlJc w:val="left"/>
      <w:pPr>
        <w:ind w:left="4637" w:hanging="272"/>
      </w:pPr>
    </w:lvl>
    <w:lvl w:ilvl="6">
      <w:numFmt w:val="bullet"/>
      <w:lvlText w:val="•"/>
      <w:lvlJc w:val="left"/>
      <w:pPr>
        <w:ind w:left="5561" w:hanging="272"/>
      </w:pPr>
    </w:lvl>
    <w:lvl w:ilvl="7">
      <w:numFmt w:val="bullet"/>
      <w:lvlText w:val="•"/>
      <w:lvlJc w:val="left"/>
      <w:pPr>
        <w:ind w:left="6484" w:hanging="272"/>
      </w:pPr>
    </w:lvl>
    <w:lvl w:ilvl="8">
      <w:numFmt w:val="bullet"/>
      <w:lvlText w:val="•"/>
      <w:lvlJc w:val="left"/>
      <w:pPr>
        <w:ind w:left="7408" w:hanging="272"/>
      </w:pPr>
    </w:lvl>
  </w:abstractNum>
  <w:abstractNum w:abstractNumId="39">
    <w:nsid w:val="0289696B"/>
    <w:multiLevelType w:val="hybridMultilevel"/>
    <w:tmpl w:val="212C0D52"/>
    <w:lvl w:ilvl="0" w:tplc="30047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18DA0837"/>
    <w:multiLevelType w:val="multilevel"/>
    <w:tmpl w:val="000008B8"/>
    <w:lvl w:ilvl="0">
      <w:start w:val="1"/>
      <w:numFmt w:val="decimal"/>
      <w:lvlText w:val="%1."/>
      <w:lvlJc w:val="left"/>
      <w:pPr>
        <w:ind w:left="20" w:hanging="3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365"/>
      </w:pPr>
    </w:lvl>
    <w:lvl w:ilvl="2">
      <w:numFmt w:val="bullet"/>
      <w:lvlText w:val="•"/>
      <w:lvlJc w:val="left"/>
      <w:pPr>
        <w:ind w:left="1867" w:hanging="365"/>
      </w:pPr>
    </w:lvl>
    <w:lvl w:ilvl="3">
      <w:numFmt w:val="bullet"/>
      <w:lvlText w:val="•"/>
      <w:lvlJc w:val="left"/>
      <w:pPr>
        <w:ind w:left="2790" w:hanging="365"/>
      </w:pPr>
    </w:lvl>
    <w:lvl w:ilvl="4">
      <w:numFmt w:val="bullet"/>
      <w:lvlText w:val="•"/>
      <w:lvlJc w:val="left"/>
      <w:pPr>
        <w:ind w:left="3714" w:hanging="365"/>
      </w:pPr>
    </w:lvl>
    <w:lvl w:ilvl="5">
      <w:numFmt w:val="bullet"/>
      <w:lvlText w:val="•"/>
      <w:lvlJc w:val="left"/>
      <w:pPr>
        <w:ind w:left="4637" w:hanging="365"/>
      </w:pPr>
    </w:lvl>
    <w:lvl w:ilvl="6">
      <w:numFmt w:val="bullet"/>
      <w:lvlText w:val="•"/>
      <w:lvlJc w:val="left"/>
      <w:pPr>
        <w:ind w:left="5561" w:hanging="365"/>
      </w:pPr>
    </w:lvl>
    <w:lvl w:ilvl="7">
      <w:numFmt w:val="bullet"/>
      <w:lvlText w:val="•"/>
      <w:lvlJc w:val="left"/>
      <w:pPr>
        <w:ind w:left="6484" w:hanging="365"/>
      </w:pPr>
    </w:lvl>
    <w:lvl w:ilvl="8">
      <w:numFmt w:val="bullet"/>
      <w:lvlText w:val="•"/>
      <w:lvlJc w:val="left"/>
      <w:pPr>
        <w:ind w:left="7408" w:hanging="365"/>
      </w:pPr>
    </w:lvl>
  </w:abstractNum>
  <w:abstractNum w:abstractNumId="41">
    <w:nsid w:val="1A0557FF"/>
    <w:multiLevelType w:val="multilevel"/>
    <w:tmpl w:val="4BD6D790"/>
    <w:lvl w:ilvl="0">
      <w:start w:val="1"/>
      <w:numFmt w:val="bullet"/>
      <w:lvlText w:val=""/>
      <w:lvlJc w:val="left"/>
      <w:pPr>
        <w:ind w:left="20" w:hanging="204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04"/>
      </w:pPr>
    </w:lvl>
    <w:lvl w:ilvl="2">
      <w:numFmt w:val="bullet"/>
      <w:lvlText w:val="•"/>
      <w:lvlJc w:val="left"/>
      <w:pPr>
        <w:ind w:left="1867" w:hanging="204"/>
      </w:pPr>
    </w:lvl>
    <w:lvl w:ilvl="3">
      <w:numFmt w:val="bullet"/>
      <w:lvlText w:val="•"/>
      <w:lvlJc w:val="left"/>
      <w:pPr>
        <w:ind w:left="2791" w:hanging="204"/>
      </w:pPr>
    </w:lvl>
    <w:lvl w:ilvl="4">
      <w:numFmt w:val="bullet"/>
      <w:lvlText w:val="•"/>
      <w:lvlJc w:val="left"/>
      <w:pPr>
        <w:ind w:left="3714" w:hanging="204"/>
      </w:pPr>
    </w:lvl>
    <w:lvl w:ilvl="5">
      <w:numFmt w:val="bullet"/>
      <w:lvlText w:val="•"/>
      <w:lvlJc w:val="left"/>
      <w:pPr>
        <w:ind w:left="4638" w:hanging="204"/>
      </w:pPr>
    </w:lvl>
    <w:lvl w:ilvl="6">
      <w:numFmt w:val="bullet"/>
      <w:lvlText w:val="•"/>
      <w:lvlJc w:val="left"/>
      <w:pPr>
        <w:ind w:left="5562" w:hanging="204"/>
      </w:pPr>
    </w:lvl>
    <w:lvl w:ilvl="7">
      <w:numFmt w:val="bullet"/>
      <w:lvlText w:val="•"/>
      <w:lvlJc w:val="left"/>
      <w:pPr>
        <w:ind w:left="6485" w:hanging="204"/>
      </w:pPr>
    </w:lvl>
    <w:lvl w:ilvl="8">
      <w:numFmt w:val="bullet"/>
      <w:lvlText w:val="•"/>
      <w:lvlJc w:val="left"/>
      <w:pPr>
        <w:ind w:left="7409" w:hanging="204"/>
      </w:pPr>
    </w:lvl>
  </w:abstractNum>
  <w:abstractNum w:abstractNumId="42">
    <w:nsid w:val="1CC67D90"/>
    <w:multiLevelType w:val="multilevel"/>
    <w:tmpl w:val="7DAA5EBA"/>
    <w:lvl w:ilvl="0">
      <w:start w:val="1"/>
      <w:numFmt w:val="lowerLetter"/>
      <w:lvlText w:val="%1)"/>
      <w:lvlJc w:val="left"/>
      <w:pPr>
        <w:ind w:left="279" w:hanging="26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9" w:hanging="260"/>
      </w:pPr>
    </w:lvl>
    <w:lvl w:ilvl="2">
      <w:numFmt w:val="bullet"/>
      <w:lvlText w:val="•"/>
      <w:lvlJc w:val="left"/>
      <w:pPr>
        <w:ind w:left="1879" w:hanging="260"/>
      </w:pPr>
    </w:lvl>
    <w:lvl w:ilvl="3">
      <w:numFmt w:val="bullet"/>
      <w:lvlText w:val="•"/>
      <w:lvlJc w:val="left"/>
      <w:pPr>
        <w:ind w:left="2680" w:hanging="260"/>
      </w:pPr>
    </w:lvl>
    <w:lvl w:ilvl="4">
      <w:numFmt w:val="bullet"/>
      <w:lvlText w:val="•"/>
      <w:lvlJc w:val="left"/>
      <w:pPr>
        <w:ind w:left="3480" w:hanging="260"/>
      </w:pPr>
    </w:lvl>
    <w:lvl w:ilvl="5">
      <w:numFmt w:val="bullet"/>
      <w:lvlText w:val="•"/>
      <w:lvlJc w:val="left"/>
      <w:pPr>
        <w:ind w:left="4280" w:hanging="260"/>
      </w:pPr>
    </w:lvl>
    <w:lvl w:ilvl="6">
      <w:numFmt w:val="bullet"/>
      <w:lvlText w:val="•"/>
      <w:lvlJc w:val="left"/>
      <w:pPr>
        <w:ind w:left="5080" w:hanging="260"/>
      </w:pPr>
    </w:lvl>
    <w:lvl w:ilvl="7">
      <w:numFmt w:val="bullet"/>
      <w:lvlText w:val="•"/>
      <w:lvlJc w:val="left"/>
      <w:pPr>
        <w:ind w:left="5881" w:hanging="260"/>
      </w:pPr>
    </w:lvl>
    <w:lvl w:ilvl="8">
      <w:numFmt w:val="bullet"/>
      <w:lvlText w:val="•"/>
      <w:lvlJc w:val="left"/>
      <w:pPr>
        <w:ind w:left="6681" w:hanging="260"/>
      </w:pPr>
    </w:lvl>
  </w:abstractNum>
  <w:abstractNum w:abstractNumId="43">
    <w:nsid w:val="1F0D73DA"/>
    <w:multiLevelType w:val="hybridMultilevel"/>
    <w:tmpl w:val="EE745E5E"/>
    <w:lvl w:ilvl="0" w:tplc="3078EF90">
      <w:start w:val="1"/>
      <w:numFmt w:val="decimal"/>
      <w:lvlText w:val="%1."/>
      <w:lvlJc w:val="left"/>
      <w:pPr>
        <w:ind w:left="1046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4">
    <w:nsid w:val="27680D3A"/>
    <w:multiLevelType w:val="hybridMultilevel"/>
    <w:tmpl w:val="3EB04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C21A6E"/>
    <w:multiLevelType w:val="multilevel"/>
    <w:tmpl w:val="4AE6EDC4"/>
    <w:lvl w:ilvl="0">
      <w:start w:val="1"/>
      <w:numFmt w:val="bullet"/>
      <w:lvlText w:val=""/>
      <w:lvlJc w:val="left"/>
      <w:pPr>
        <w:ind w:left="555" w:hanging="14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25" w:hanging="140"/>
      </w:pPr>
    </w:lvl>
    <w:lvl w:ilvl="2">
      <w:numFmt w:val="bullet"/>
      <w:lvlText w:val="•"/>
      <w:lvlJc w:val="left"/>
      <w:pPr>
        <w:ind w:left="2294" w:hanging="140"/>
      </w:pPr>
    </w:lvl>
    <w:lvl w:ilvl="3">
      <w:numFmt w:val="bullet"/>
      <w:lvlText w:val="•"/>
      <w:lvlJc w:val="left"/>
      <w:pPr>
        <w:ind w:left="3164" w:hanging="140"/>
      </w:pPr>
    </w:lvl>
    <w:lvl w:ilvl="4">
      <w:numFmt w:val="bullet"/>
      <w:lvlText w:val="•"/>
      <w:lvlJc w:val="left"/>
      <w:pPr>
        <w:ind w:left="4034" w:hanging="140"/>
      </w:pPr>
    </w:lvl>
    <w:lvl w:ilvl="5">
      <w:numFmt w:val="bullet"/>
      <w:lvlText w:val="•"/>
      <w:lvlJc w:val="left"/>
      <w:pPr>
        <w:ind w:left="4904" w:hanging="140"/>
      </w:pPr>
    </w:lvl>
    <w:lvl w:ilvl="6">
      <w:numFmt w:val="bullet"/>
      <w:lvlText w:val="•"/>
      <w:lvlJc w:val="left"/>
      <w:pPr>
        <w:ind w:left="5774" w:hanging="140"/>
      </w:pPr>
    </w:lvl>
    <w:lvl w:ilvl="7">
      <w:numFmt w:val="bullet"/>
      <w:lvlText w:val="•"/>
      <w:lvlJc w:val="left"/>
      <w:pPr>
        <w:ind w:left="6644" w:hanging="140"/>
      </w:pPr>
    </w:lvl>
    <w:lvl w:ilvl="8">
      <w:numFmt w:val="bullet"/>
      <w:lvlText w:val="•"/>
      <w:lvlJc w:val="left"/>
      <w:pPr>
        <w:ind w:left="7514" w:hanging="140"/>
      </w:pPr>
    </w:lvl>
  </w:abstractNum>
  <w:abstractNum w:abstractNumId="46">
    <w:nsid w:val="2D694E84"/>
    <w:multiLevelType w:val="hybridMultilevel"/>
    <w:tmpl w:val="2ECA6792"/>
    <w:lvl w:ilvl="0" w:tplc="0D4213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4A9A3144"/>
    <w:multiLevelType w:val="multilevel"/>
    <w:tmpl w:val="00000891"/>
    <w:lvl w:ilvl="0">
      <w:start w:val="1"/>
      <w:numFmt w:val="decimal"/>
      <w:lvlText w:val="%1."/>
      <w:lvlJc w:val="left"/>
      <w:pPr>
        <w:ind w:left="327" w:hanging="3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0" w:hanging="327"/>
      </w:pPr>
    </w:lvl>
    <w:lvl w:ilvl="2">
      <w:numFmt w:val="bullet"/>
      <w:lvlText w:val="•"/>
      <w:lvlJc w:val="left"/>
      <w:pPr>
        <w:ind w:left="2174" w:hanging="327"/>
      </w:pPr>
    </w:lvl>
    <w:lvl w:ilvl="3">
      <w:numFmt w:val="bullet"/>
      <w:lvlText w:val="•"/>
      <w:lvlJc w:val="left"/>
      <w:pPr>
        <w:ind w:left="3098" w:hanging="327"/>
      </w:pPr>
    </w:lvl>
    <w:lvl w:ilvl="4">
      <w:numFmt w:val="bullet"/>
      <w:lvlText w:val="•"/>
      <w:lvlJc w:val="left"/>
      <w:pPr>
        <w:ind w:left="4021" w:hanging="327"/>
      </w:pPr>
    </w:lvl>
    <w:lvl w:ilvl="5">
      <w:numFmt w:val="bullet"/>
      <w:lvlText w:val="•"/>
      <w:lvlJc w:val="left"/>
      <w:pPr>
        <w:ind w:left="4945" w:hanging="327"/>
      </w:pPr>
    </w:lvl>
    <w:lvl w:ilvl="6">
      <w:numFmt w:val="bullet"/>
      <w:lvlText w:val="•"/>
      <w:lvlJc w:val="left"/>
      <w:pPr>
        <w:ind w:left="5869" w:hanging="327"/>
      </w:pPr>
    </w:lvl>
    <w:lvl w:ilvl="7">
      <w:numFmt w:val="bullet"/>
      <w:lvlText w:val="•"/>
      <w:lvlJc w:val="left"/>
      <w:pPr>
        <w:ind w:left="6792" w:hanging="327"/>
      </w:pPr>
    </w:lvl>
    <w:lvl w:ilvl="8">
      <w:numFmt w:val="bullet"/>
      <w:lvlText w:val="•"/>
      <w:lvlJc w:val="left"/>
      <w:pPr>
        <w:ind w:left="7716" w:hanging="327"/>
      </w:pPr>
    </w:lvl>
  </w:abstractNum>
  <w:abstractNum w:abstractNumId="48">
    <w:nsid w:val="57C4420A"/>
    <w:multiLevelType w:val="multilevel"/>
    <w:tmpl w:val="6DD8903A"/>
    <w:lvl w:ilvl="0">
      <w:start w:val="1"/>
      <w:numFmt w:val="bullet"/>
      <w:lvlText w:val=""/>
      <w:lvlJc w:val="left"/>
      <w:pPr>
        <w:ind w:left="20" w:hanging="17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176"/>
      </w:pPr>
    </w:lvl>
    <w:lvl w:ilvl="2">
      <w:numFmt w:val="bullet"/>
      <w:lvlText w:val="•"/>
      <w:lvlJc w:val="left"/>
      <w:pPr>
        <w:ind w:left="1867" w:hanging="176"/>
      </w:pPr>
    </w:lvl>
    <w:lvl w:ilvl="3">
      <w:numFmt w:val="bullet"/>
      <w:lvlText w:val="•"/>
      <w:lvlJc w:val="left"/>
      <w:pPr>
        <w:ind w:left="2790" w:hanging="176"/>
      </w:pPr>
    </w:lvl>
    <w:lvl w:ilvl="4">
      <w:numFmt w:val="bullet"/>
      <w:lvlText w:val="•"/>
      <w:lvlJc w:val="left"/>
      <w:pPr>
        <w:ind w:left="3714" w:hanging="176"/>
      </w:pPr>
    </w:lvl>
    <w:lvl w:ilvl="5">
      <w:numFmt w:val="bullet"/>
      <w:lvlText w:val="•"/>
      <w:lvlJc w:val="left"/>
      <w:pPr>
        <w:ind w:left="4638" w:hanging="176"/>
      </w:pPr>
    </w:lvl>
    <w:lvl w:ilvl="6">
      <w:numFmt w:val="bullet"/>
      <w:lvlText w:val="•"/>
      <w:lvlJc w:val="left"/>
      <w:pPr>
        <w:ind w:left="5561" w:hanging="176"/>
      </w:pPr>
    </w:lvl>
    <w:lvl w:ilvl="7">
      <w:numFmt w:val="bullet"/>
      <w:lvlText w:val="•"/>
      <w:lvlJc w:val="left"/>
      <w:pPr>
        <w:ind w:left="6485" w:hanging="176"/>
      </w:pPr>
    </w:lvl>
    <w:lvl w:ilvl="8">
      <w:numFmt w:val="bullet"/>
      <w:lvlText w:val="•"/>
      <w:lvlJc w:val="left"/>
      <w:pPr>
        <w:ind w:left="7408" w:hanging="176"/>
      </w:pPr>
    </w:lvl>
  </w:abstractNum>
  <w:abstractNum w:abstractNumId="49">
    <w:nsid w:val="57EC515B"/>
    <w:multiLevelType w:val="hybridMultilevel"/>
    <w:tmpl w:val="E1D67E40"/>
    <w:lvl w:ilvl="0" w:tplc="223842FA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0">
    <w:nsid w:val="58190A94"/>
    <w:multiLevelType w:val="hybridMultilevel"/>
    <w:tmpl w:val="F930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F37D35"/>
    <w:multiLevelType w:val="hybridMultilevel"/>
    <w:tmpl w:val="49A6B364"/>
    <w:lvl w:ilvl="0" w:tplc="0410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2">
    <w:nsid w:val="5D914DF1"/>
    <w:multiLevelType w:val="multilevel"/>
    <w:tmpl w:val="000008A8"/>
    <w:lvl w:ilvl="0">
      <w:start w:val="1"/>
      <w:numFmt w:val="decimal"/>
      <w:lvlText w:val="%1."/>
      <w:lvlJc w:val="left"/>
      <w:pPr>
        <w:ind w:left="20" w:hanging="2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52"/>
      </w:pPr>
    </w:lvl>
    <w:lvl w:ilvl="2">
      <w:numFmt w:val="bullet"/>
      <w:lvlText w:val="•"/>
      <w:lvlJc w:val="left"/>
      <w:pPr>
        <w:ind w:left="1867" w:hanging="252"/>
      </w:pPr>
    </w:lvl>
    <w:lvl w:ilvl="3">
      <w:numFmt w:val="bullet"/>
      <w:lvlText w:val="•"/>
      <w:lvlJc w:val="left"/>
      <w:pPr>
        <w:ind w:left="2790" w:hanging="252"/>
      </w:pPr>
    </w:lvl>
    <w:lvl w:ilvl="4">
      <w:numFmt w:val="bullet"/>
      <w:lvlText w:val="•"/>
      <w:lvlJc w:val="left"/>
      <w:pPr>
        <w:ind w:left="3714" w:hanging="252"/>
      </w:pPr>
    </w:lvl>
    <w:lvl w:ilvl="5">
      <w:numFmt w:val="bullet"/>
      <w:lvlText w:val="•"/>
      <w:lvlJc w:val="left"/>
      <w:pPr>
        <w:ind w:left="4638" w:hanging="252"/>
      </w:pPr>
    </w:lvl>
    <w:lvl w:ilvl="6">
      <w:numFmt w:val="bullet"/>
      <w:lvlText w:val="•"/>
      <w:lvlJc w:val="left"/>
      <w:pPr>
        <w:ind w:left="5561" w:hanging="252"/>
      </w:pPr>
    </w:lvl>
    <w:lvl w:ilvl="7">
      <w:numFmt w:val="bullet"/>
      <w:lvlText w:val="•"/>
      <w:lvlJc w:val="left"/>
      <w:pPr>
        <w:ind w:left="6485" w:hanging="252"/>
      </w:pPr>
    </w:lvl>
    <w:lvl w:ilvl="8">
      <w:numFmt w:val="bullet"/>
      <w:lvlText w:val="•"/>
      <w:lvlJc w:val="left"/>
      <w:pPr>
        <w:ind w:left="7408" w:hanging="252"/>
      </w:pPr>
    </w:lvl>
  </w:abstractNum>
  <w:abstractNum w:abstractNumId="53">
    <w:nsid w:val="5DED20FE"/>
    <w:multiLevelType w:val="multilevel"/>
    <w:tmpl w:val="D85CC074"/>
    <w:lvl w:ilvl="0">
      <w:start w:val="1"/>
      <w:numFmt w:val="bullet"/>
      <w:lvlText w:val=""/>
      <w:lvlJc w:val="left"/>
      <w:pPr>
        <w:ind w:left="20" w:hanging="14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140"/>
      </w:pPr>
    </w:lvl>
    <w:lvl w:ilvl="2">
      <w:numFmt w:val="bullet"/>
      <w:lvlText w:val="•"/>
      <w:lvlJc w:val="left"/>
      <w:pPr>
        <w:ind w:left="1866" w:hanging="140"/>
      </w:pPr>
    </w:lvl>
    <w:lvl w:ilvl="3">
      <w:numFmt w:val="bullet"/>
      <w:lvlText w:val="•"/>
      <w:lvlJc w:val="left"/>
      <w:pPr>
        <w:ind w:left="2789" w:hanging="140"/>
      </w:pPr>
    </w:lvl>
    <w:lvl w:ilvl="4">
      <w:numFmt w:val="bullet"/>
      <w:lvlText w:val="•"/>
      <w:lvlJc w:val="left"/>
      <w:pPr>
        <w:ind w:left="3713" w:hanging="140"/>
      </w:pPr>
    </w:lvl>
    <w:lvl w:ilvl="5">
      <w:numFmt w:val="bullet"/>
      <w:lvlText w:val="•"/>
      <w:lvlJc w:val="left"/>
      <w:pPr>
        <w:ind w:left="4636" w:hanging="140"/>
      </w:pPr>
    </w:lvl>
    <w:lvl w:ilvl="6">
      <w:numFmt w:val="bullet"/>
      <w:lvlText w:val="•"/>
      <w:lvlJc w:val="left"/>
      <w:pPr>
        <w:ind w:left="5559" w:hanging="140"/>
      </w:pPr>
    </w:lvl>
    <w:lvl w:ilvl="7">
      <w:numFmt w:val="bullet"/>
      <w:lvlText w:val="•"/>
      <w:lvlJc w:val="left"/>
      <w:pPr>
        <w:ind w:left="6483" w:hanging="140"/>
      </w:pPr>
    </w:lvl>
    <w:lvl w:ilvl="8">
      <w:numFmt w:val="bullet"/>
      <w:lvlText w:val="•"/>
      <w:lvlJc w:val="left"/>
      <w:pPr>
        <w:ind w:left="7406" w:hanging="140"/>
      </w:pPr>
    </w:lvl>
  </w:abstractNum>
  <w:abstractNum w:abstractNumId="54">
    <w:nsid w:val="5E56623C"/>
    <w:multiLevelType w:val="multilevel"/>
    <w:tmpl w:val="000008A0"/>
    <w:lvl w:ilvl="0">
      <w:numFmt w:val="bullet"/>
      <w:lvlText w:val="-"/>
      <w:lvlJc w:val="left"/>
      <w:pPr>
        <w:ind w:left="20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0" w:hanging="2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67" w:hanging="252"/>
      </w:pPr>
    </w:lvl>
    <w:lvl w:ilvl="3">
      <w:numFmt w:val="bullet"/>
      <w:lvlText w:val="•"/>
      <w:lvlJc w:val="left"/>
      <w:pPr>
        <w:ind w:left="2790" w:hanging="252"/>
      </w:pPr>
    </w:lvl>
    <w:lvl w:ilvl="4">
      <w:numFmt w:val="bullet"/>
      <w:lvlText w:val="•"/>
      <w:lvlJc w:val="left"/>
      <w:pPr>
        <w:ind w:left="3714" w:hanging="252"/>
      </w:pPr>
    </w:lvl>
    <w:lvl w:ilvl="5">
      <w:numFmt w:val="bullet"/>
      <w:lvlText w:val="•"/>
      <w:lvlJc w:val="left"/>
      <w:pPr>
        <w:ind w:left="4637" w:hanging="252"/>
      </w:pPr>
    </w:lvl>
    <w:lvl w:ilvl="6">
      <w:numFmt w:val="bullet"/>
      <w:lvlText w:val="•"/>
      <w:lvlJc w:val="left"/>
      <w:pPr>
        <w:ind w:left="5561" w:hanging="252"/>
      </w:pPr>
    </w:lvl>
    <w:lvl w:ilvl="7">
      <w:numFmt w:val="bullet"/>
      <w:lvlText w:val="•"/>
      <w:lvlJc w:val="left"/>
      <w:pPr>
        <w:ind w:left="6484" w:hanging="252"/>
      </w:pPr>
    </w:lvl>
    <w:lvl w:ilvl="8">
      <w:numFmt w:val="bullet"/>
      <w:lvlText w:val="•"/>
      <w:lvlJc w:val="left"/>
      <w:pPr>
        <w:ind w:left="7408" w:hanging="252"/>
      </w:pPr>
    </w:lvl>
  </w:abstractNum>
  <w:abstractNum w:abstractNumId="55">
    <w:nsid w:val="5F9B0F6C"/>
    <w:multiLevelType w:val="multilevel"/>
    <w:tmpl w:val="AD3A2738"/>
    <w:lvl w:ilvl="0">
      <w:start w:val="1"/>
      <w:numFmt w:val="bullet"/>
      <w:lvlText w:val=""/>
      <w:lvlJc w:val="left"/>
      <w:pPr>
        <w:ind w:left="20" w:hanging="14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140"/>
      </w:pPr>
    </w:lvl>
    <w:lvl w:ilvl="2">
      <w:numFmt w:val="bullet"/>
      <w:lvlText w:val="•"/>
      <w:lvlJc w:val="left"/>
      <w:pPr>
        <w:ind w:left="1866" w:hanging="140"/>
      </w:pPr>
    </w:lvl>
    <w:lvl w:ilvl="3">
      <w:numFmt w:val="bullet"/>
      <w:lvlText w:val="•"/>
      <w:lvlJc w:val="left"/>
      <w:pPr>
        <w:ind w:left="2790" w:hanging="140"/>
      </w:pPr>
    </w:lvl>
    <w:lvl w:ilvl="4">
      <w:numFmt w:val="bullet"/>
      <w:lvlText w:val="•"/>
      <w:lvlJc w:val="left"/>
      <w:pPr>
        <w:ind w:left="3713" w:hanging="140"/>
      </w:pPr>
    </w:lvl>
    <w:lvl w:ilvl="5">
      <w:numFmt w:val="bullet"/>
      <w:lvlText w:val="•"/>
      <w:lvlJc w:val="left"/>
      <w:pPr>
        <w:ind w:left="4637" w:hanging="140"/>
      </w:pPr>
    </w:lvl>
    <w:lvl w:ilvl="6">
      <w:numFmt w:val="bullet"/>
      <w:lvlText w:val="•"/>
      <w:lvlJc w:val="left"/>
      <w:pPr>
        <w:ind w:left="5560" w:hanging="140"/>
      </w:pPr>
    </w:lvl>
    <w:lvl w:ilvl="7">
      <w:numFmt w:val="bullet"/>
      <w:lvlText w:val="•"/>
      <w:lvlJc w:val="left"/>
      <w:pPr>
        <w:ind w:left="6483" w:hanging="140"/>
      </w:pPr>
    </w:lvl>
    <w:lvl w:ilvl="8">
      <w:numFmt w:val="bullet"/>
      <w:lvlText w:val="•"/>
      <w:lvlJc w:val="left"/>
      <w:pPr>
        <w:ind w:left="7407" w:hanging="140"/>
      </w:pPr>
    </w:lvl>
  </w:abstractNum>
  <w:abstractNum w:abstractNumId="56">
    <w:nsid w:val="675206BD"/>
    <w:multiLevelType w:val="multilevel"/>
    <w:tmpl w:val="000008A8"/>
    <w:lvl w:ilvl="0">
      <w:start w:val="1"/>
      <w:numFmt w:val="decimal"/>
      <w:lvlText w:val="%1."/>
      <w:lvlJc w:val="left"/>
      <w:pPr>
        <w:ind w:left="20" w:hanging="2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52"/>
      </w:pPr>
    </w:lvl>
    <w:lvl w:ilvl="2">
      <w:numFmt w:val="bullet"/>
      <w:lvlText w:val="•"/>
      <w:lvlJc w:val="left"/>
      <w:pPr>
        <w:ind w:left="1867" w:hanging="252"/>
      </w:pPr>
    </w:lvl>
    <w:lvl w:ilvl="3">
      <w:numFmt w:val="bullet"/>
      <w:lvlText w:val="•"/>
      <w:lvlJc w:val="left"/>
      <w:pPr>
        <w:ind w:left="2790" w:hanging="252"/>
      </w:pPr>
    </w:lvl>
    <w:lvl w:ilvl="4">
      <w:numFmt w:val="bullet"/>
      <w:lvlText w:val="•"/>
      <w:lvlJc w:val="left"/>
      <w:pPr>
        <w:ind w:left="3714" w:hanging="252"/>
      </w:pPr>
    </w:lvl>
    <w:lvl w:ilvl="5">
      <w:numFmt w:val="bullet"/>
      <w:lvlText w:val="•"/>
      <w:lvlJc w:val="left"/>
      <w:pPr>
        <w:ind w:left="4638" w:hanging="252"/>
      </w:pPr>
    </w:lvl>
    <w:lvl w:ilvl="6">
      <w:numFmt w:val="bullet"/>
      <w:lvlText w:val="•"/>
      <w:lvlJc w:val="left"/>
      <w:pPr>
        <w:ind w:left="5561" w:hanging="252"/>
      </w:pPr>
    </w:lvl>
    <w:lvl w:ilvl="7">
      <w:numFmt w:val="bullet"/>
      <w:lvlText w:val="•"/>
      <w:lvlJc w:val="left"/>
      <w:pPr>
        <w:ind w:left="6485" w:hanging="252"/>
      </w:pPr>
    </w:lvl>
    <w:lvl w:ilvl="8">
      <w:numFmt w:val="bullet"/>
      <w:lvlText w:val="•"/>
      <w:lvlJc w:val="left"/>
      <w:pPr>
        <w:ind w:left="7408" w:hanging="252"/>
      </w:pPr>
    </w:lvl>
  </w:abstractNum>
  <w:abstractNum w:abstractNumId="57">
    <w:nsid w:val="6A156573"/>
    <w:multiLevelType w:val="multilevel"/>
    <w:tmpl w:val="937ED066"/>
    <w:lvl w:ilvl="0">
      <w:start w:val="1"/>
      <w:numFmt w:val="bullet"/>
      <w:lvlText w:val=""/>
      <w:lvlJc w:val="left"/>
      <w:pPr>
        <w:ind w:left="20" w:hanging="20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200"/>
      </w:pPr>
    </w:lvl>
    <w:lvl w:ilvl="2">
      <w:numFmt w:val="bullet"/>
      <w:lvlText w:val="•"/>
      <w:lvlJc w:val="left"/>
      <w:pPr>
        <w:ind w:left="1866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713" w:hanging="200"/>
      </w:pPr>
    </w:lvl>
    <w:lvl w:ilvl="5">
      <w:numFmt w:val="bullet"/>
      <w:lvlText w:val="•"/>
      <w:lvlJc w:val="left"/>
      <w:pPr>
        <w:ind w:left="4636" w:hanging="200"/>
      </w:pPr>
    </w:lvl>
    <w:lvl w:ilvl="6">
      <w:numFmt w:val="bullet"/>
      <w:lvlText w:val="•"/>
      <w:lvlJc w:val="left"/>
      <w:pPr>
        <w:ind w:left="5559" w:hanging="200"/>
      </w:pPr>
    </w:lvl>
    <w:lvl w:ilvl="7">
      <w:numFmt w:val="bullet"/>
      <w:lvlText w:val="•"/>
      <w:lvlJc w:val="left"/>
      <w:pPr>
        <w:ind w:left="6483" w:hanging="200"/>
      </w:pPr>
    </w:lvl>
    <w:lvl w:ilvl="8">
      <w:numFmt w:val="bullet"/>
      <w:lvlText w:val="•"/>
      <w:lvlJc w:val="left"/>
      <w:pPr>
        <w:ind w:left="7406" w:hanging="200"/>
      </w:pPr>
    </w:lvl>
  </w:abstractNum>
  <w:abstractNum w:abstractNumId="58">
    <w:nsid w:val="74E42C9D"/>
    <w:multiLevelType w:val="hybridMultilevel"/>
    <w:tmpl w:val="0644B8B0"/>
    <w:lvl w:ilvl="0" w:tplc="0912392E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9">
    <w:nsid w:val="75A50D68"/>
    <w:multiLevelType w:val="multilevel"/>
    <w:tmpl w:val="1B98EB04"/>
    <w:lvl w:ilvl="0">
      <w:start w:val="1"/>
      <w:numFmt w:val="bullet"/>
      <w:lvlText w:val=""/>
      <w:lvlJc w:val="left"/>
      <w:pPr>
        <w:ind w:left="20" w:hanging="14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43" w:hanging="140"/>
      </w:pPr>
    </w:lvl>
    <w:lvl w:ilvl="2">
      <w:numFmt w:val="bullet"/>
      <w:lvlText w:val="•"/>
      <w:lvlJc w:val="left"/>
      <w:pPr>
        <w:ind w:left="1867" w:hanging="140"/>
      </w:pPr>
    </w:lvl>
    <w:lvl w:ilvl="3">
      <w:numFmt w:val="bullet"/>
      <w:lvlText w:val="•"/>
      <w:lvlJc w:val="left"/>
      <w:pPr>
        <w:ind w:left="2791" w:hanging="140"/>
      </w:pPr>
    </w:lvl>
    <w:lvl w:ilvl="4">
      <w:numFmt w:val="bullet"/>
      <w:lvlText w:val="•"/>
      <w:lvlJc w:val="left"/>
      <w:pPr>
        <w:ind w:left="3714" w:hanging="140"/>
      </w:pPr>
    </w:lvl>
    <w:lvl w:ilvl="5">
      <w:numFmt w:val="bullet"/>
      <w:lvlText w:val="•"/>
      <w:lvlJc w:val="left"/>
      <w:pPr>
        <w:ind w:left="4638" w:hanging="140"/>
      </w:pPr>
    </w:lvl>
    <w:lvl w:ilvl="6">
      <w:numFmt w:val="bullet"/>
      <w:lvlText w:val="•"/>
      <w:lvlJc w:val="left"/>
      <w:pPr>
        <w:ind w:left="5562" w:hanging="140"/>
      </w:pPr>
    </w:lvl>
    <w:lvl w:ilvl="7">
      <w:numFmt w:val="bullet"/>
      <w:lvlText w:val="•"/>
      <w:lvlJc w:val="left"/>
      <w:pPr>
        <w:ind w:left="6485" w:hanging="140"/>
      </w:pPr>
    </w:lvl>
    <w:lvl w:ilvl="8">
      <w:numFmt w:val="bullet"/>
      <w:lvlText w:val="•"/>
      <w:lvlJc w:val="left"/>
      <w:pPr>
        <w:ind w:left="7409" w:hanging="1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8"/>
  </w:num>
  <w:num w:numId="7">
    <w:abstractNumId w:val="5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0"/>
  </w:num>
  <w:num w:numId="13">
    <w:abstractNumId w:val="17"/>
  </w:num>
  <w:num w:numId="14">
    <w:abstractNumId w:val="14"/>
  </w:num>
  <w:num w:numId="15">
    <w:abstractNumId w:val="19"/>
  </w:num>
  <w:num w:numId="16">
    <w:abstractNumId w:val="18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4"/>
  </w:num>
  <w:num w:numId="30">
    <w:abstractNumId w:val="35"/>
  </w:num>
  <w:num w:numId="31">
    <w:abstractNumId w:val="38"/>
  </w:num>
  <w:num w:numId="32">
    <w:abstractNumId w:val="36"/>
  </w:num>
  <w:num w:numId="33">
    <w:abstractNumId w:val="37"/>
  </w:num>
  <w:num w:numId="34">
    <w:abstractNumId w:val="44"/>
  </w:num>
  <w:num w:numId="35">
    <w:abstractNumId w:val="42"/>
  </w:num>
  <w:num w:numId="36">
    <w:abstractNumId w:val="41"/>
  </w:num>
  <w:num w:numId="37">
    <w:abstractNumId w:val="47"/>
  </w:num>
  <w:num w:numId="38">
    <w:abstractNumId w:val="55"/>
  </w:num>
  <w:num w:numId="39">
    <w:abstractNumId w:val="53"/>
  </w:num>
  <w:num w:numId="40">
    <w:abstractNumId w:val="57"/>
  </w:num>
  <w:num w:numId="41">
    <w:abstractNumId w:val="45"/>
  </w:num>
  <w:num w:numId="42">
    <w:abstractNumId w:val="48"/>
  </w:num>
  <w:num w:numId="43">
    <w:abstractNumId w:val="51"/>
  </w:num>
  <w:num w:numId="44">
    <w:abstractNumId w:val="54"/>
  </w:num>
  <w:num w:numId="45">
    <w:abstractNumId w:val="50"/>
  </w:num>
  <w:num w:numId="46">
    <w:abstractNumId w:val="52"/>
  </w:num>
  <w:num w:numId="47">
    <w:abstractNumId w:val="56"/>
  </w:num>
  <w:num w:numId="48">
    <w:abstractNumId w:val="46"/>
  </w:num>
  <w:num w:numId="49">
    <w:abstractNumId w:val="59"/>
  </w:num>
  <w:num w:numId="50">
    <w:abstractNumId w:val="39"/>
  </w:num>
  <w:num w:numId="51">
    <w:abstractNumId w:val="49"/>
  </w:num>
  <w:num w:numId="52">
    <w:abstractNumId w:val="40"/>
  </w:num>
  <w:num w:numId="53">
    <w:abstractNumId w:val="9"/>
  </w:num>
  <w:num w:numId="54">
    <w:abstractNumId w:val="12"/>
  </w:num>
  <w:num w:numId="55">
    <w:abstractNumId w:val="13"/>
  </w:num>
  <w:num w:numId="56">
    <w:abstractNumId w:val="16"/>
  </w:num>
  <w:num w:numId="57">
    <w:abstractNumId w:val="15"/>
  </w:num>
  <w:num w:numId="58">
    <w:abstractNumId w:val="20"/>
  </w:num>
  <w:num w:numId="59">
    <w:abstractNumId w:val="33"/>
  </w:num>
  <w:num w:numId="60">
    <w:abstractNumId w:val="4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932"/>
    <w:rsid w:val="00052D92"/>
    <w:rsid w:val="00097B2F"/>
    <w:rsid w:val="000A7752"/>
    <w:rsid w:val="000D1322"/>
    <w:rsid w:val="00155FCE"/>
    <w:rsid w:val="002B7A48"/>
    <w:rsid w:val="002E085A"/>
    <w:rsid w:val="00314E7C"/>
    <w:rsid w:val="00347B15"/>
    <w:rsid w:val="003776F6"/>
    <w:rsid w:val="00382667"/>
    <w:rsid w:val="003B76DB"/>
    <w:rsid w:val="003C321D"/>
    <w:rsid w:val="003F37B0"/>
    <w:rsid w:val="0043132E"/>
    <w:rsid w:val="004639C4"/>
    <w:rsid w:val="004D69EB"/>
    <w:rsid w:val="0053537D"/>
    <w:rsid w:val="00541D90"/>
    <w:rsid w:val="005770E2"/>
    <w:rsid w:val="005C0C72"/>
    <w:rsid w:val="005D53D2"/>
    <w:rsid w:val="005D6BD4"/>
    <w:rsid w:val="005F0F7E"/>
    <w:rsid w:val="00600CE8"/>
    <w:rsid w:val="00647615"/>
    <w:rsid w:val="0066735E"/>
    <w:rsid w:val="006848E8"/>
    <w:rsid w:val="0073575F"/>
    <w:rsid w:val="00781E5C"/>
    <w:rsid w:val="007B59B5"/>
    <w:rsid w:val="007E00EB"/>
    <w:rsid w:val="007F557B"/>
    <w:rsid w:val="008315A6"/>
    <w:rsid w:val="008421F7"/>
    <w:rsid w:val="00856206"/>
    <w:rsid w:val="0086444A"/>
    <w:rsid w:val="00876304"/>
    <w:rsid w:val="008977F7"/>
    <w:rsid w:val="008B71CD"/>
    <w:rsid w:val="008D4AE1"/>
    <w:rsid w:val="008F524E"/>
    <w:rsid w:val="00926D75"/>
    <w:rsid w:val="00941DD8"/>
    <w:rsid w:val="009720F7"/>
    <w:rsid w:val="009C0932"/>
    <w:rsid w:val="009E7061"/>
    <w:rsid w:val="00A11F6A"/>
    <w:rsid w:val="00A16E63"/>
    <w:rsid w:val="00A92A8F"/>
    <w:rsid w:val="00B34580"/>
    <w:rsid w:val="00BA0984"/>
    <w:rsid w:val="00BC4E67"/>
    <w:rsid w:val="00C55014"/>
    <w:rsid w:val="00C5727E"/>
    <w:rsid w:val="00C77DE2"/>
    <w:rsid w:val="00D05A17"/>
    <w:rsid w:val="00D433DF"/>
    <w:rsid w:val="00D4418B"/>
    <w:rsid w:val="00D757B6"/>
    <w:rsid w:val="00E14D7E"/>
    <w:rsid w:val="00E53249"/>
    <w:rsid w:val="00EA36A2"/>
    <w:rsid w:val="00ED3B85"/>
    <w:rsid w:val="00ED41F0"/>
    <w:rsid w:val="00F0740B"/>
    <w:rsid w:val="00F5485B"/>
    <w:rsid w:val="00F77B08"/>
    <w:rsid w:val="00FC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6F6"/>
    <w:pPr>
      <w:spacing w:after="160" w:line="259" w:lineRule="auto"/>
      <w:ind w:left="23" w:right="23" w:firstLine="39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link w:val="CorpotestoCarattere"/>
    <w:uiPriority w:val="99"/>
    <w:qFormat/>
    <w:rsid w:val="00ED41F0"/>
    <w:pPr>
      <w:widowControl w:val="0"/>
      <w:autoSpaceDE w:val="0"/>
      <w:autoSpaceDN w:val="0"/>
      <w:adjustRightInd w:val="0"/>
      <w:spacing w:after="0" w:line="240" w:lineRule="auto"/>
      <w:ind w:left="20" w:firstLine="396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rsid w:val="00ED41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ED41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35E"/>
  </w:style>
  <w:style w:type="paragraph" w:styleId="Pidipagina">
    <w:name w:val="footer"/>
    <w:basedOn w:val="Normale"/>
    <w:link w:val="PidipaginaCarattere"/>
    <w:uiPriority w:val="99"/>
    <w:unhideWhenUsed/>
    <w:rsid w:val="0066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5E"/>
  </w:style>
  <w:style w:type="character" w:customStyle="1" w:styleId="CorpodeltestoCarattere">
    <w:name w:val="Corpo del testo Carattere"/>
    <w:basedOn w:val="Carpredefinitoparagrafo"/>
    <w:uiPriority w:val="99"/>
    <w:semiHidden/>
    <w:rsid w:val="003B76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1A1C-B90E-4AC8-B460-6FBAD1F5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6440</Words>
  <Characters>36710</Characters>
  <Application>Microsoft Office Word</Application>
  <DocSecurity>0</DocSecurity>
  <Lines>305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Rossano Cea</dc:creator>
  <cp:keywords/>
  <dc:description/>
  <cp:lastModifiedBy>Cea</cp:lastModifiedBy>
  <cp:revision>5</cp:revision>
  <cp:lastPrinted>2017-12-05T12:00:00Z</cp:lastPrinted>
  <dcterms:created xsi:type="dcterms:W3CDTF">2018-01-23T10:51:00Z</dcterms:created>
  <dcterms:modified xsi:type="dcterms:W3CDTF">2018-01-23T11:00:00Z</dcterms:modified>
</cp:coreProperties>
</file>